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5421D" w14:textId="3927DB68" w:rsidR="00DD1834" w:rsidRPr="00081C74" w:rsidRDefault="00506CB3" w:rsidP="00DD1834">
      <w:pPr>
        <w:spacing w:before="20" w:after="20"/>
        <w:jc w:val="right"/>
        <w:rPr>
          <w:rFonts w:ascii="Arial" w:hAnsi="Arial" w:cs="Arial"/>
          <w:b/>
          <w:bCs/>
          <w:sz w:val="20"/>
          <w:szCs w:val="20"/>
        </w:rPr>
      </w:pPr>
      <w:r w:rsidRPr="00081C74">
        <w:rPr>
          <w:rFonts w:ascii="Arial" w:hAnsi="Arial" w:cs="Arial"/>
          <w:b/>
          <w:bCs/>
          <w:sz w:val="20"/>
          <w:szCs w:val="20"/>
        </w:rPr>
        <w:t>Załącznik nr 2</w:t>
      </w:r>
      <w:r w:rsidR="004A7FB2">
        <w:rPr>
          <w:rFonts w:ascii="Arial" w:hAnsi="Arial" w:cs="Arial"/>
          <w:b/>
          <w:bCs/>
          <w:sz w:val="20"/>
          <w:szCs w:val="20"/>
        </w:rPr>
        <w:t>B</w:t>
      </w:r>
      <w:r w:rsidR="00DD1834" w:rsidRPr="00081C7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7362CAD" w14:textId="77777777" w:rsidR="00DD1834" w:rsidRPr="00081C74" w:rsidRDefault="004D7BDA" w:rsidP="004D7BDA">
      <w:pPr>
        <w:spacing w:before="20" w:after="20"/>
        <w:rPr>
          <w:rFonts w:ascii="Arial" w:hAnsi="Arial" w:cs="Arial"/>
          <w:b/>
          <w:sz w:val="20"/>
          <w:szCs w:val="20"/>
        </w:rPr>
      </w:pPr>
      <w:r w:rsidRPr="00081C74">
        <w:rPr>
          <w:rFonts w:ascii="Arial" w:hAnsi="Arial" w:cs="Arial"/>
          <w:b/>
          <w:sz w:val="20"/>
          <w:szCs w:val="20"/>
        </w:rPr>
        <w:t>………………………………………………………………</w:t>
      </w:r>
    </w:p>
    <w:p w14:paraId="645CB007" w14:textId="77777777" w:rsidR="00DD1834" w:rsidRPr="00081C74" w:rsidRDefault="00012EE1" w:rsidP="004D7BDA">
      <w:pPr>
        <w:tabs>
          <w:tab w:val="center" w:pos="1985"/>
          <w:tab w:val="center" w:pos="12049"/>
        </w:tabs>
        <w:spacing w:before="20" w:after="20"/>
        <w:rPr>
          <w:rFonts w:ascii="Arial" w:hAnsi="Arial" w:cs="Arial"/>
          <w:sz w:val="20"/>
          <w:szCs w:val="20"/>
        </w:rPr>
      </w:pPr>
      <w:r w:rsidRPr="00081C74">
        <w:rPr>
          <w:rFonts w:ascii="Arial" w:hAnsi="Arial" w:cs="Arial"/>
          <w:i/>
          <w:sz w:val="20"/>
          <w:szCs w:val="20"/>
        </w:rPr>
        <w:tab/>
      </w:r>
      <w:r w:rsidR="00DD1834" w:rsidRPr="00081C74">
        <w:rPr>
          <w:rFonts w:ascii="Arial" w:hAnsi="Arial" w:cs="Arial"/>
          <w:i/>
          <w:sz w:val="20"/>
          <w:szCs w:val="20"/>
        </w:rPr>
        <w:t>(miejscowość, data)</w:t>
      </w:r>
      <w:r w:rsidR="00DD1834" w:rsidRPr="00081C74">
        <w:rPr>
          <w:rFonts w:ascii="Arial" w:hAnsi="Arial" w:cs="Arial"/>
          <w:i/>
          <w:sz w:val="20"/>
          <w:szCs w:val="20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  <w:gridCol w:w="329"/>
      </w:tblGrid>
      <w:tr w:rsidR="00DD1834" w:rsidRPr="00C3651B" w14:paraId="3B6143FE" w14:textId="77777777" w:rsidTr="0099496A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</w:tcPr>
          <w:p w14:paraId="52D9EBD0" w14:textId="77777777" w:rsidR="00DD1834" w:rsidRPr="00081C74" w:rsidRDefault="00DD1834" w:rsidP="002E7E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385A4A" w14:textId="3BC76663" w:rsidR="00850B44" w:rsidRPr="00C3651B" w:rsidRDefault="00DD1834" w:rsidP="00850B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51B">
              <w:rPr>
                <w:rFonts w:ascii="Arial" w:hAnsi="Arial" w:cs="Arial"/>
                <w:b/>
                <w:sz w:val="20"/>
                <w:szCs w:val="20"/>
              </w:rPr>
              <w:t>Nr postępowani</w:t>
            </w:r>
            <w:r w:rsidRPr="001164C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66FD6" w:rsidRPr="001164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2132" w:rsidRPr="001164C1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DUBELT/NATURA/8/2020</w:t>
            </w:r>
            <w:r w:rsidR="00850B44" w:rsidRPr="001164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6892" w:rsidRPr="001164C1">
              <w:rPr>
                <w:rFonts w:ascii="Arial" w:hAnsi="Arial" w:cs="Arial"/>
                <w:b/>
                <w:sz w:val="20"/>
                <w:szCs w:val="20"/>
              </w:rPr>
              <w:t>dotyczy ofert składanych na część</w:t>
            </w:r>
            <w:r w:rsidR="00760F98" w:rsidRPr="001164C1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 w:rsidR="000C5076" w:rsidRPr="001164C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760F98" w:rsidRPr="001164C1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1732FD" w:rsidRPr="001164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Ocena zasobów pokarmowych dubelta w próbach gleby z tokowiska na </w:t>
            </w:r>
            <w:r w:rsidR="000C5076" w:rsidRPr="001164C1">
              <w:rPr>
                <w:rFonts w:ascii="Arial" w:hAnsi="Arial" w:cs="Arial"/>
                <w:b/>
                <w:bCs/>
                <w:sz w:val="20"/>
                <w:szCs w:val="20"/>
              </w:rPr>
              <w:t>Lubelszczyźnie</w:t>
            </w:r>
            <w:r w:rsidR="001732FD" w:rsidRPr="001164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każdym z sezonów lat 202</w:t>
            </w:r>
            <w:r w:rsidR="001732FD" w:rsidRPr="001732FD">
              <w:rPr>
                <w:rFonts w:ascii="Arial" w:hAnsi="Arial" w:cs="Arial"/>
                <w:b/>
                <w:bCs/>
                <w:sz w:val="20"/>
                <w:szCs w:val="20"/>
              </w:rPr>
              <w:t>0 i 2021</w:t>
            </w:r>
            <w:r w:rsidR="00850B44" w:rsidRPr="00C3651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45EC868C" w14:textId="77777777" w:rsidR="00A95B6D" w:rsidRPr="00C3651B" w:rsidRDefault="00A95B6D" w:rsidP="00A95B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F29582" w14:textId="77777777" w:rsidR="00DD1834" w:rsidRPr="00C3651B" w:rsidRDefault="00DD1834" w:rsidP="00DD18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5E5E3C" w14:textId="77777777" w:rsidR="004D7BDA" w:rsidRPr="00C3651B" w:rsidRDefault="004D7BDA" w:rsidP="00DD18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55224FA" w14:textId="77777777" w:rsidR="00DD1834" w:rsidRPr="00C3651B" w:rsidRDefault="00DD1834" w:rsidP="002E7E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7A3174" w14:textId="3EE69AEE" w:rsidR="00012EE1" w:rsidRPr="00C3651B" w:rsidRDefault="001732FD" w:rsidP="00012EE1">
      <w:pPr>
        <w:spacing w:before="20" w:after="20"/>
        <w:jc w:val="center"/>
        <w:rPr>
          <w:rFonts w:ascii="Arial" w:hAnsi="Arial" w:cs="Arial"/>
          <w:b/>
          <w:sz w:val="20"/>
          <w:szCs w:val="20"/>
        </w:rPr>
      </w:pPr>
      <w:bookmarkStart w:id="0" w:name="_Hlk30188419"/>
      <w:r>
        <w:rPr>
          <w:rFonts w:ascii="Arial" w:hAnsi="Arial" w:cs="Arial"/>
          <w:b/>
          <w:sz w:val="20"/>
          <w:szCs w:val="20"/>
        </w:rPr>
        <w:t>Osoba skierowana</w:t>
      </w:r>
      <w:r w:rsidR="00232FCC" w:rsidRPr="00C3651B">
        <w:rPr>
          <w:rFonts w:ascii="Arial" w:hAnsi="Arial" w:cs="Arial"/>
          <w:b/>
          <w:sz w:val="20"/>
          <w:szCs w:val="20"/>
        </w:rPr>
        <w:t xml:space="preserve"> do</w:t>
      </w:r>
      <w:r w:rsidR="007F6CD5" w:rsidRPr="00C3651B">
        <w:rPr>
          <w:rFonts w:ascii="Arial" w:hAnsi="Arial" w:cs="Arial"/>
          <w:b/>
          <w:sz w:val="20"/>
          <w:szCs w:val="20"/>
        </w:rPr>
        <w:t xml:space="preserve"> realizacji zamówienia</w:t>
      </w:r>
      <w:r w:rsidR="001905A5" w:rsidRPr="00C3651B">
        <w:rPr>
          <w:rFonts w:ascii="Arial" w:hAnsi="Arial" w:cs="Arial"/>
          <w:b/>
          <w:sz w:val="20"/>
          <w:szCs w:val="20"/>
        </w:rPr>
        <w:t xml:space="preserve"> przedmiotu zamówienia</w:t>
      </w:r>
    </w:p>
    <w:p w14:paraId="73C8023C" w14:textId="77777777" w:rsidR="00012EE1" w:rsidRPr="00C3651B" w:rsidRDefault="00012EE1" w:rsidP="00012EE1">
      <w:pPr>
        <w:spacing w:before="20" w:after="20"/>
        <w:jc w:val="both"/>
        <w:rPr>
          <w:rFonts w:ascii="Arial" w:hAnsi="Arial" w:cs="Arial"/>
          <w:b/>
          <w:bCs/>
          <w:sz w:val="20"/>
          <w:szCs w:val="20"/>
        </w:rPr>
      </w:pPr>
    </w:p>
    <w:p w14:paraId="5B0AA27E" w14:textId="77777777" w:rsidR="00012EE1" w:rsidRPr="00C3651B" w:rsidRDefault="00012EE1" w:rsidP="00012EE1">
      <w:pPr>
        <w:spacing w:before="20" w:after="20"/>
        <w:jc w:val="both"/>
        <w:rPr>
          <w:rFonts w:ascii="Arial" w:hAnsi="Arial" w:cs="Arial"/>
          <w:sz w:val="20"/>
          <w:szCs w:val="20"/>
        </w:rPr>
      </w:pPr>
      <w:r w:rsidRPr="00C3651B">
        <w:rPr>
          <w:rFonts w:ascii="Arial" w:hAnsi="Arial" w:cs="Arial"/>
          <w:sz w:val="20"/>
          <w:szCs w:val="20"/>
        </w:rPr>
        <w:t>Działając w imieniu i na rzecz Wykonawcy/Wykonawców wspólnie ubiegających się o udzielenie zamówienia: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28"/>
        <w:gridCol w:w="6874"/>
      </w:tblGrid>
      <w:tr w:rsidR="00012EE1" w:rsidRPr="00C3651B" w14:paraId="7294E967" w14:textId="77777777" w:rsidTr="002E7E02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8AECA" w14:textId="77777777" w:rsidR="00012EE1" w:rsidRPr="00C3651B" w:rsidRDefault="00012EE1" w:rsidP="002E7E02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51B">
              <w:rPr>
                <w:rFonts w:ascii="Arial" w:hAnsi="Arial" w:cs="Arial"/>
                <w:b/>
                <w:sz w:val="20"/>
                <w:szCs w:val="20"/>
              </w:rPr>
              <w:t>pełna nazwa (firma) Wykonawcy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64E40" w14:textId="77777777" w:rsidR="00012EE1" w:rsidRPr="00C3651B" w:rsidRDefault="00012EE1" w:rsidP="002E7E02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51B">
              <w:rPr>
                <w:rFonts w:ascii="Arial" w:hAnsi="Arial" w:cs="Arial"/>
                <w:b/>
                <w:sz w:val="20"/>
                <w:szCs w:val="20"/>
              </w:rPr>
              <w:t xml:space="preserve">siedziba (lub miejsce </w:t>
            </w:r>
            <w:r w:rsidR="00BB2824" w:rsidRPr="00C3651B">
              <w:rPr>
                <w:rFonts w:ascii="Arial" w:hAnsi="Arial" w:cs="Arial"/>
                <w:b/>
                <w:sz w:val="20"/>
                <w:szCs w:val="20"/>
              </w:rPr>
              <w:t>zamieszkania) Wykonawcy</w:t>
            </w:r>
            <w:r w:rsidRPr="00C365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12EE1" w:rsidRPr="00C3651B" w14:paraId="62E2DC72" w14:textId="77777777" w:rsidTr="002E7E02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B13CC" w14:textId="77777777" w:rsidR="00012EE1" w:rsidRPr="00C3651B" w:rsidRDefault="00012EE1" w:rsidP="002E7E02">
            <w:pPr>
              <w:spacing w:before="20" w:after="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AC34ADB" w14:textId="77777777" w:rsidR="004D7BDA" w:rsidRPr="00C3651B" w:rsidRDefault="004D7BDA" w:rsidP="002E7E02">
            <w:pPr>
              <w:spacing w:before="20" w:after="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11B93EA" w14:textId="77777777" w:rsidR="004D7BDA" w:rsidRPr="00C3651B" w:rsidRDefault="004D7BDA" w:rsidP="002E7E02">
            <w:pPr>
              <w:spacing w:before="20" w:after="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6879" w14:textId="77777777" w:rsidR="00012EE1" w:rsidRPr="00C3651B" w:rsidRDefault="00012EE1" w:rsidP="002E7E02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EE1" w:rsidRPr="00C3651B" w14:paraId="5D290515" w14:textId="77777777" w:rsidTr="002E7E02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FF03C" w14:textId="77777777" w:rsidR="00012EE1" w:rsidRPr="00C3651B" w:rsidRDefault="00012EE1" w:rsidP="002E7E02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1FFA13" w14:textId="77777777" w:rsidR="004D7BDA" w:rsidRPr="00C3651B" w:rsidRDefault="004D7BDA" w:rsidP="002E7E02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C9814C" w14:textId="77777777" w:rsidR="004D7BDA" w:rsidRPr="00C3651B" w:rsidRDefault="004D7BDA" w:rsidP="002E7E02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04A6" w14:textId="77777777" w:rsidR="00012EE1" w:rsidRPr="00C3651B" w:rsidRDefault="00012EE1" w:rsidP="002E7E02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B4D9FD" w14:textId="6BAFC9DD" w:rsidR="00225D86" w:rsidRPr="00C3651B" w:rsidRDefault="00A410FA" w:rsidP="0032208C">
      <w:pPr>
        <w:spacing w:before="20" w:after="20"/>
        <w:jc w:val="both"/>
        <w:rPr>
          <w:rFonts w:ascii="Arial" w:hAnsi="Arial" w:cs="Arial"/>
          <w:sz w:val="20"/>
          <w:szCs w:val="20"/>
        </w:rPr>
      </w:pPr>
      <w:bookmarkStart w:id="1" w:name="_Hlk30099999"/>
      <w:r w:rsidRPr="00C3651B">
        <w:rPr>
          <w:rFonts w:ascii="Arial" w:hAnsi="Arial" w:cs="Arial"/>
          <w:b/>
          <w:sz w:val="20"/>
          <w:szCs w:val="20"/>
        </w:rPr>
        <w:t>O</w:t>
      </w:r>
      <w:r w:rsidR="00012EE1" w:rsidRPr="00C3651B">
        <w:rPr>
          <w:rFonts w:ascii="Arial" w:hAnsi="Arial" w:cs="Arial"/>
          <w:b/>
          <w:sz w:val="20"/>
          <w:szCs w:val="20"/>
        </w:rPr>
        <w:t>świadczamy</w:t>
      </w:r>
      <w:r w:rsidRPr="00C3651B">
        <w:rPr>
          <w:rFonts w:ascii="Arial" w:hAnsi="Arial" w:cs="Arial"/>
          <w:b/>
          <w:sz w:val="20"/>
          <w:szCs w:val="20"/>
        </w:rPr>
        <w:t>,</w:t>
      </w:r>
      <w:r w:rsidR="00012EE1" w:rsidRPr="00C3651B">
        <w:rPr>
          <w:rFonts w:ascii="Arial" w:hAnsi="Arial" w:cs="Arial"/>
          <w:b/>
          <w:sz w:val="20"/>
          <w:szCs w:val="20"/>
        </w:rPr>
        <w:t xml:space="preserve"> </w:t>
      </w:r>
      <w:r w:rsidR="00576892" w:rsidRPr="00C3651B">
        <w:rPr>
          <w:rFonts w:ascii="Arial" w:hAnsi="Arial" w:cs="Arial"/>
          <w:sz w:val="20"/>
          <w:szCs w:val="20"/>
        </w:rPr>
        <w:t xml:space="preserve">na potwierdzenie spełniania warunku udziału w postępowaniu opisanego w zapytaniu ofertowym </w:t>
      </w:r>
      <w:r w:rsidR="00576892" w:rsidRPr="00C3651B">
        <w:rPr>
          <w:rFonts w:ascii="Arial" w:hAnsi="Arial" w:cs="Arial"/>
          <w:b/>
          <w:sz w:val="20"/>
          <w:szCs w:val="20"/>
        </w:rPr>
        <w:t xml:space="preserve">(zg. z </w:t>
      </w:r>
      <w:r w:rsidR="00A95B6D" w:rsidRPr="00C3651B">
        <w:rPr>
          <w:rFonts w:ascii="Arial" w:hAnsi="Arial" w:cs="Arial"/>
          <w:b/>
          <w:sz w:val="20"/>
          <w:szCs w:val="20"/>
        </w:rPr>
        <w:t>pkt</w:t>
      </w:r>
      <w:r w:rsidR="00576892" w:rsidRPr="00C3651B">
        <w:rPr>
          <w:rFonts w:ascii="Arial" w:hAnsi="Arial" w:cs="Arial"/>
          <w:b/>
          <w:sz w:val="20"/>
          <w:szCs w:val="20"/>
        </w:rPr>
        <w:t>. 3.3 dla części I</w:t>
      </w:r>
      <w:r w:rsidR="000C5076">
        <w:rPr>
          <w:rFonts w:ascii="Arial" w:hAnsi="Arial" w:cs="Arial"/>
          <w:b/>
          <w:sz w:val="20"/>
          <w:szCs w:val="20"/>
        </w:rPr>
        <w:t>I</w:t>
      </w:r>
      <w:r w:rsidR="00BB2824" w:rsidRPr="00C3651B">
        <w:rPr>
          <w:rFonts w:ascii="Arial" w:hAnsi="Arial" w:cs="Arial"/>
          <w:b/>
          <w:sz w:val="20"/>
          <w:szCs w:val="20"/>
        </w:rPr>
        <w:t>)</w:t>
      </w:r>
      <w:r w:rsidR="00BB2824" w:rsidRPr="00C3651B">
        <w:rPr>
          <w:rFonts w:ascii="Arial" w:hAnsi="Arial" w:cs="Arial"/>
          <w:sz w:val="20"/>
          <w:szCs w:val="20"/>
        </w:rPr>
        <w:t xml:space="preserve"> oraz</w:t>
      </w:r>
      <w:r w:rsidR="00576892" w:rsidRPr="00C3651B">
        <w:rPr>
          <w:rFonts w:ascii="Arial" w:hAnsi="Arial" w:cs="Arial"/>
          <w:sz w:val="20"/>
          <w:szCs w:val="20"/>
        </w:rPr>
        <w:t xml:space="preserve"> w celu oceny oferty zgodnie z kryteriami określonymi w </w:t>
      </w:r>
      <w:r w:rsidR="00A95B6D" w:rsidRPr="00C3651B">
        <w:rPr>
          <w:rFonts w:ascii="Arial" w:hAnsi="Arial" w:cs="Arial"/>
          <w:b/>
          <w:sz w:val="20"/>
          <w:szCs w:val="20"/>
        </w:rPr>
        <w:t>pkt</w:t>
      </w:r>
      <w:r w:rsidR="00576892" w:rsidRPr="00C3651B">
        <w:rPr>
          <w:rFonts w:ascii="Arial" w:hAnsi="Arial" w:cs="Arial"/>
          <w:sz w:val="20"/>
          <w:szCs w:val="20"/>
        </w:rPr>
        <w:t xml:space="preserve"> </w:t>
      </w:r>
      <w:r w:rsidR="00576892" w:rsidRPr="00C3651B">
        <w:rPr>
          <w:rFonts w:ascii="Arial" w:hAnsi="Arial" w:cs="Arial"/>
          <w:b/>
          <w:sz w:val="20"/>
          <w:szCs w:val="20"/>
        </w:rPr>
        <w:t>6.1 ppkt 2</w:t>
      </w:r>
      <w:r w:rsidR="00A41758" w:rsidRPr="00C3651B">
        <w:rPr>
          <w:rFonts w:ascii="Arial" w:hAnsi="Arial" w:cs="Arial"/>
          <w:b/>
          <w:sz w:val="20"/>
          <w:szCs w:val="20"/>
        </w:rPr>
        <w:t>)</w:t>
      </w:r>
      <w:r w:rsidR="00576892" w:rsidRPr="00C3651B">
        <w:rPr>
          <w:rFonts w:ascii="Arial" w:hAnsi="Arial" w:cs="Arial"/>
          <w:sz w:val="20"/>
          <w:szCs w:val="20"/>
        </w:rPr>
        <w:t xml:space="preserve"> zapytania, że dysponujemy odpowiedni</w:t>
      </w:r>
      <w:r w:rsidR="00297B82">
        <w:rPr>
          <w:rFonts w:ascii="Arial" w:hAnsi="Arial" w:cs="Arial"/>
          <w:sz w:val="20"/>
          <w:szCs w:val="20"/>
        </w:rPr>
        <w:t>ą</w:t>
      </w:r>
      <w:r w:rsidR="00576892" w:rsidRPr="00C3651B">
        <w:rPr>
          <w:rFonts w:ascii="Arial" w:hAnsi="Arial" w:cs="Arial"/>
          <w:sz w:val="20"/>
          <w:szCs w:val="20"/>
        </w:rPr>
        <w:t xml:space="preserve"> osob</w:t>
      </w:r>
      <w:r w:rsidR="00297B82">
        <w:rPr>
          <w:rFonts w:ascii="Arial" w:hAnsi="Arial" w:cs="Arial"/>
          <w:sz w:val="20"/>
          <w:szCs w:val="20"/>
        </w:rPr>
        <w:t>ą</w:t>
      </w:r>
      <w:r w:rsidR="00576892" w:rsidRPr="00C3651B">
        <w:rPr>
          <w:rFonts w:ascii="Arial" w:hAnsi="Arial" w:cs="Arial"/>
          <w:sz w:val="20"/>
          <w:szCs w:val="20"/>
        </w:rPr>
        <w:t xml:space="preserve"> zdoln</w:t>
      </w:r>
      <w:r w:rsidR="00297B82">
        <w:rPr>
          <w:rFonts w:ascii="Arial" w:hAnsi="Arial" w:cs="Arial"/>
          <w:sz w:val="20"/>
          <w:szCs w:val="20"/>
        </w:rPr>
        <w:t>ą</w:t>
      </w:r>
      <w:r w:rsidR="00576892" w:rsidRPr="00C3651B">
        <w:rPr>
          <w:rFonts w:ascii="Arial" w:hAnsi="Arial" w:cs="Arial"/>
          <w:sz w:val="20"/>
          <w:szCs w:val="20"/>
        </w:rPr>
        <w:t xml:space="preserve"> do wykonania zamówienia</w:t>
      </w:r>
      <w:r w:rsidR="00225D86" w:rsidRPr="00C3651B">
        <w:rPr>
          <w:rFonts w:ascii="Arial" w:hAnsi="Arial" w:cs="Arial"/>
          <w:sz w:val="20"/>
          <w:szCs w:val="20"/>
        </w:rPr>
        <w:t>:</w:t>
      </w:r>
      <w:bookmarkEnd w:id="1"/>
    </w:p>
    <w:tbl>
      <w:tblPr>
        <w:tblW w:w="146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2835"/>
        <w:gridCol w:w="6237"/>
        <w:gridCol w:w="2835"/>
      </w:tblGrid>
      <w:tr w:rsidR="00296C62" w:rsidRPr="00C3651B" w14:paraId="4C01759E" w14:textId="77777777" w:rsidTr="00296C62">
        <w:trPr>
          <w:cantSplit/>
          <w:trHeight w:val="153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6CD7" w14:textId="0B05AA1B" w:rsidR="00296C62" w:rsidRPr="00C3651B" w:rsidRDefault="00296C62" w:rsidP="002D2F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30099390"/>
            <w:r w:rsidRPr="00C3651B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Imię i nazwisko </w:t>
            </w:r>
            <w:r>
              <w:rPr>
                <w:rFonts w:ascii="Arial" w:hAnsi="Arial" w:cs="Arial"/>
                <w:b/>
                <w:sz w:val="18"/>
                <w:szCs w:val="18"/>
              </w:rPr>
              <w:t>osoby skierowanej do realizacji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5B36" w14:textId="064C6DF0" w:rsidR="00296C62" w:rsidRPr="00C3651B" w:rsidRDefault="00296C62" w:rsidP="001B1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bCs/>
                <w:sz w:val="18"/>
                <w:szCs w:val="18"/>
              </w:rPr>
              <w:t>Zgodnie z pkt. 3.3 zapytania dla części I</w:t>
            </w:r>
            <w:r w:rsidR="000C5076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14:paraId="219DA088" w14:textId="6919DCF1" w:rsidR="00296C62" w:rsidRPr="00134500" w:rsidRDefault="00296C62" w:rsidP="00134500">
            <w:pPr>
              <w:pStyle w:val="Akapitzlist"/>
              <w:numPr>
                <w:ilvl w:val="0"/>
                <w:numId w:val="12"/>
              </w:numPr>
              <w:ind w:left="0" w:firstLine="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00">
              <w:rPr>
                <w:rFonts w:ascii="Arial" w:hAnsi="Arial" w:cs="Arial"/>
                <w:b/>
                <w:bCs/>
                <w:sz w:val="18"/>
                <w:szCs w:val="18"/>
              </w:rPr>
              <w:t>Osoba skierowana do realizacji zamówienia posiada wykształcenie na poziomie licencjatu lub magisterium z zakresu nauk biologicznych, leśnych lub ochrony środowiska</w:t>
            </w:r>
          </w:p>
          <w:p w14:paraId="418C58B5" w14:textId="77777777" w:rsidR="00296C62" w:rsidRDefault="00296C62" w:rsidP="00041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244538" w14:textId="06BAA659" w:rsidR="00296C62" w:rsidRPr="00C3651B" w:rsidRDefault="00296C62" w:rsidP="00041B89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>Proszę wskazać:</w:t>
            </w:r>
          </w:p>
          <w:p w14:paraId="05803796" w14:textId="77777777" w:rsidR="00296C62" w:rsidRPr="00C3651B" w:rsidRDefault="00296C62" w:rsidP="00041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E1187C" w14:textId="2DDEE403" w:rsidR="00296C62" w:rsidRPr="00C3651B" w:rsidRDefault="00296C62" w:rsidP="00041B89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tytuł naukowy</w:t>
            </w:r>
          </w:p>
          <w:p w14:paraId="30752038" w14:textId="77777777" w:rsidR="00296C62" w:rsidRPr="00C3651B" w:rsidRDefault="00296C62" w:rsidP="00041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61CFA6" w14:textId="65179862" w:rsidR="00296C62" w:rsidRPr="00C3651B" w:rsidRDefault="00296C62" w:rsidP="00041B89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uczelnię</w:t>
            </w:r>
          </w:p>
          <w:p w14:paraId="7B67DBD5" w14:textId="77777777" w:rsidR="00296C62" w:rsidRPr="00C3651B" w:rsidRDefault="00296C62" w:rsidP="00041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E59D13" w14:textId="6D3A705C" w:rsidR="00296C62" w:rsidRPr="00C3651B" w:rsidRDefault="00296C62" w:rsidP="00F81508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kierunek studiów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B48C" w14:textId="3D2236C7" w:rsidR="00296C62" w:rsidRPr="00C3651B" w:rsidRDefault="00296C62" w:rsidP="00296C62">
            <w:pPr>
              <w:ind w:left="-65" w:firstLine="6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bCs/>
                <w:sz w:val="18"/>
                <w:szCs w:val="18"/>
              </w:rPr>
              <w:t>Zgodnie z pkt. 3.3 zapytania dla części I</w:t>
            </w:r>
            <w:r w:rsidR="000C5076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14:paraId="1866461D" w14:textId="22741677" w:rsidR="00296C62" w:rsidRPr="00296C62" w:rsidRDefault="00296C62" w:rsidP="00296C62">
            <w:pPr>
              <w:pStyle w:val="Akapitzlist"/>
              <w:numPr>
                <w:ilvl w:val="0"/>
                <w:numId w:val="12"/>
              </w:numPr>
              <w:ind w:left="-65" w:firstLine="6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6C62">
              <w:rPr>
                <w:rFonts w:ascii="Arial" w:hAnsi="Arial" w:cs="Arial"/>
                <w:b/>
                <w:sz w:val="18"/>
                <w:szCs w:val="18"/>
              </w:rPr>
              <w:t>Osoba skierowana do realizacji zamówienia posiada doświadczenie potwierdzone przynajmniej jednym raportem/publikacją/opracowaniem z zakresu entomologii.</w:t>
            </w:r>
          </w:p>
          <w:p w14:paraId="21A19798" w14:textId="77777777" w:rsidR="00296C62" w:rsidRDefault="00296C62" w:rsidP="00296C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02B985" w14:textId="77777777" w:rsidR="00296C62" w:rsidRDefault="00296C62" w:rsidP="00296C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FB951C" w14:textId="19E9D67D" w:rsidR="00296C62" w:rsidRPr="00C3651B" w:rsidRDefault="00296C62" w:rsidP="00296C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t xml:space="preserve">Uwaga! W celu uzyskania dodatkowych punktów zgodnie z kryterium oceny ofert z pkt. 6.1.2) zapytania należy wskazać </w:t>
            </w:r>
            <w:r w:rsidR="009B255A">
              <w:rPr>
                <w:rFonts w:ascii="Arial" w:hAnsi="Arial" w:cs="Arial"/>
                <w:b/>
                <w:sz w:val="18"/>
                <w:szCs w:val="18"/>
              </w:rPr>
              <w:t xml:space="preserve">więcej niż </w:t>
            </w:r>
            <w:r w:rsidR="00246EE7">
              <w:rPr>
                <w:rFonts w:ascii="Arial" w:hAnsi="Arial" w:cs="Arial"/>
                <w:b/>
                <w:sz w:val="18"/>
                <w:szCs w:val="18"/>
              </w:rPr>
              <w:t xml:space="preserve">jeden </w:t>
            </w:r>
            <w:r w:rsidR="00246EE7" w:rsidRPr="00296C62">
              <w:rPr>
                <w:rFonts w:ascii="Arial" w:hAnsi="Arial" w:cs="Arial"/>
                <w:b/>
                <w:sz w:val="18"/>
                <w:szCs w:val="18"/>
              </w:rPr>
              <w:t>raport/publikac</w:t>
            </w:r>
            <w:r w:rsidR="00246EE7">
              <w:rPr>
                <w:rFonts w:ascii="Arial" w:hAnsi="Arial" w:cs="Arial"/>
                <w:b/>
                <w:sz w:val="18"/>
                <w:szCs w:val="18"/>
              </w:rPr>
              <w:t>ję</w:t>
            </w:r>
            <w:r w:rsidR="00246EE7" w:rsidRPr="00296C62">
              <w:rPr>
                <w:rFonts w:ascii="Arial" w:hAnsi="Arial" w:cs="Arial"/>
                <w:b/>
                <w:sz w:val="18"/>
                <w:szCs w:val="18"/>
              </w:rPr>
              <w:t>/opracowani</w:t>
            </w:r>
            <w:r w:rsidR="00297B82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246EE7" w:rsidRPr="00296C62">
              <w:rPr>
                <w:rFonts w:ascii="Arial" w:hAnsi="Arial" w:cs="Arial"/>
                <w:b/>
                <w:sz w:val="18"/>
                <w:szCs w:val="18"/>
              </w:rPr>
              <w:t xml:space="preserve"> z zakresu entomologii</w:t>
            </w:r>
            <w:r w:rsidR="00246EE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614AE6B" w14:textId="77777777" w:rsidR="00296C62" w:rsidRPr="00296C62" w:rsidRDefault="00296C62" w:rsidP="00296C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9C858D" w14:textId="77777777" w:rsidR="00296C62" w:rsidRPr="00C3651B" w:rsidRDefault="00296C62" w:rsidP="00041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BC42D8" w14:textId="77777777" w:rsidR="00296C62" w:rsidRPr="00C3651B" w:rsidRDefault="00296C62" w:rsidP="00041B89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>Proszę wskazać:</w:t>
            </w:r>
          </w:p>
          <w:p w14:paraId="1A5D4365" w14:textId="77777777" w:rsidR="00296C62" w:rsidRPr="00C3651B" w:rsidRDefault="00296C62" w:rsidP="00041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EF34E3" w14:textId="55AB47AC" w:rsidR="00296C62" w:rsidRPr="00C3651B" w:rsidRDefault="00296C62" w:rsidP="00041B89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tytuł opracowania autorskiego/współautorskiego</w:t>
            </w:r>
          </w:p>
          <w:p w14:paraId="21CCAEF9" w14:textId="77777777" w:rsidR="00296C62" w:rsidRPr="00C3651B" w:rsidRDefault="00296C62" w:rsidP="00041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2C5389" w14:textId="3AD627A4" w:rsidR="00296C62" w:rsidRDefault="00296C62" w:rsidP="00F54CFB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rok publikacji/realizacji</w:t>
            </w:r>
          </w:p>
          <w:p w14:paraId="44BB9B31" w14:textId="6C3D6DC1" w:rsidR="00297B82" w:rsidRDefault="00297B82" w:rsidP="00F54C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A885D8" w14:textId="0D89C39F" w:rsidR="00297B82" w:rsidRDefault="00297B82" w:rsidP="00F54C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autorów</w:t>
            </w:r>
          </w:p>
          <w:p w14:paraId="79226E92" w14:textId="38F8BFA4" w:rsidR="00764ED5" w:rsidRDefault="00764ED5" w:rsidP="00F54C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DCBFEF" w14:textId="74C94CC8" w:rsidR="00764ED5" w:rsidRPr="00C3651B" w:rsidRDefault="00764ED5" w:rsidP="00F54C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jeśli dotyczy, miejsce publikacji</w:t>
            </w:r>
          </w:p>
          <w:p w14:paraId="7AB197A4" w14:textId="34475287" w:rsidR="00296C62" w:rsidRPr="00C3651B" w:rsidRDefault="00296C62" w:rsidP="00041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6E497A" w14:textId="77777777" w:rsidR="00296C62" w:rsidRPr="00C3651B" w:rsidRDefault="00296C62" w:rsidP="00041B89">
            <w:pPr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94C6" w14:textId="6DD459A5" w:rsidR="00296C62" w:rsidRPr="00C3651B" w:rsidRDefault="00296C62" w:rsidP="00891F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t>Informacja o</w:t>
            </w:r>
          </w:p>
          <w:p w14:paraId="00333372" w14:textId="77777777" w:rsidR="00296C62" w:rsidRPr="00C3651B" w:rsidRDefault="00296C62" w:rsidP="00891F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t>podstawie</w:t>
            </w:r>
          </w:p>
          <w:p w14:paraId="474959C5" w14:textId="77777777" w:rsidR="00296C62" w:rsidRPr="00C3651B" w:rsidRDefault="00296C62" w:rsidP="00891F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t>dysponowania daną</w:t>
            </w:r>
          </w:p>
          <w:p w14:paraId="6405C272" w14:textId="77777777" w:rsidR="00296C62" w:rsidRPr="00C3651B" w:rsidRDefault="00296C62" w:rsidP="001B16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t>osobą</w:t>
            </w:r>
          </w:p>
        </w:tc>
      </w:tr>
      <w:tr w:rsidR="00296C62" w:rsidRPr="00C3651B" w14:paraId="457DFB25" w14:textId="77777777" w:rsidTr="00296C62">
        <w:trPr>
          <w:cantSplit/>
          <w:trHeight w:val="74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FEF2" w14:textId="77777777" w:rsidR="00296C62" w:rsidRPr="00C3651B" w:rsidRDefault="00296C62" w:rsidP="00E06713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t>..............</w:t>
            </w:r>
          </w:p>
          <w:p w14:paraId="6D866DDE" w14:textId="318B04FB" w:rsidR="00296C62" w:rsidRPr="00C3651B" w:rsidRDefault="00296C62" w:rsidP="00E06713">
            <w:pPr>
              <w:ind w:left="7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C37A" w14:textId="77777777" w:rsidR="00296C62" w:rsidRPr="00C3651B" w:rsidRDefault="00296C62" w:rsidP="00234E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24F376" w14:textId="77777777" w:rsidR="00296C62" w:rsidRPr="00C3651B" w:rsidRDefault="00296C62" w:rsidP="00234E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9CF565" w14:textId="77777777" w:rsidR="00296C62" w:rsidRPr="00C3651B" w:rsidRDefault="00296C62" w:rsidP="00234E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7F0361" w14:textId="77777777" w:rsidR="00296C62" w:rsidRPr="00C3651B" w:rsidRDefault="00296C62" w:rsidP="00234E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B151FF" w14:textId="77777777" w:rsidR="00296C62" w:rsidRPr="00C3651B" w:rsidRDefault="00296C62" w:rsidP="00234E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A34821" w14:textId="77777777" w:rsidR="00296C62" w:rsidRPr="00C3651B" w:rsidRDefault="00296C62" w:rsidP="00234E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12EA92" w14:textId="77777777" w:rsidR="00296C62" w:rsidRPr="00C3651B" w:rsidRDefault="00296C62" w:rsidP="00234E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C6A8" w14:textId="77777777" w:rsidR="00296C62" w:rsidRPr="00C3651B" w:rsidRDefault="00296C62" w:rsidP="00041B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CB66" w14:textId="5ED36122" w:rsidR="00296C62" w:rsidRPr="00C3651B" w:rsidRDefault="00296C62" w:rsidP="00760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bookmarkEnd w:id="2"/>
    </w:tbl>
    <w:p w14:paraId="426A1733" w14:textId="237E702A" w:rsidR="00170F28" w:rsidRDefault="00170F28" w:rsidP="00170F28">
      <w:pPr>
        <w:tabs>
          <w:tab w:val="left" w:pos="10065"/>
          <w:tab w:val="right" w:leader="dot" w:pos="14034"/>
        </w:tabs>
        <w:spacing w:before="20" w:after="20"/>
        <w:jc w:val="both"/>
        <w:rPr>
          <w:rFonts w:ascii="Arial" w:hAnsi="Arial" w:cs="Arial"/>
          <w:sz w:val="20"/>
          <w:szCs w:val="20"/>
        </w:rPr>
      </w:pPr>
    </w:p>
    <w:p w14:paraId="7F42A6A1" w14:textId="67AC9E5F" w:rsidR="004F608C" w:rsidRPr="004F608C" w:rsidRDefault="004F608C" w:rsidP="004F608C">
      <w:pPr>
        <w:tabs>
          <w:tab w:val="left" w:pos="10065"/>
          <w:tab w:val="right" w:leader="dot" w:pos="14034"/>
        </w:tabs>
        <w:spacing w:before="20" w:after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treścią Zapytania ofertowego, p</w:t>
      </w:r>
      <w:r w:rsidRPr="004F608C">
        <w:rPr>
          <w:rFonts w:ascii="Arial" w:hAnsi="Arial" w:cs="Arial"/>
          <w:sz w:val="20"/>
          <w:szCs w:val="20"/>
        </w:rPr>
        <w:t>rzez doświadczenie z zakresu entomologii wskazane w lit. b), rozumie się uczestnictwo w pracach zakończonych opracowaniem autorskim/ współautorskim, np. publikacje naukowe, opracowania eksperckie, raporty z zakresu entomologii. Zamawiający uzna w ramach tego doświadczenia pracę magisterską lub licencjacką z zakresu entomologii.</w:t>
      </w:r>
    </w:p>
    <w:p w14:paraId="44A1BE05" w14:textId="3AFF6780" w:rsidR="004F608C" w:rsidRPr="00C3651B" w:rsidRDefault="004F608C" w:rsidP="00170F28">
      <w:pPr>
        <w:tabs>
          <w:tab w:val="left" w:pos="10065"/>
          <w:tab w:val="right" w:leader="dot" w:pos="14034"/>
        </w:tabs>
        <w:spacing w:before="20" w:after="20"/>
        <w:jc w:val="both"/>
        <w:rPr>
          <w:rFonts w:ascii="Arial" w:hAnsi="Arial" w:cs="Arial"/>
          <w:sz w:val="20"/>
          <w:szCs w:val="20"/>
        </w:rPr>
      </w:pPr>
    </w:p>
    <w:p w14:paraId="7B08E3DA" w14:textId="77777777" w:rsidR="00170F28" w:rsidRPr="00C3651B" w:rsidRDefault="00170F28" w:rsidP="00170F28">
      <w:pPr>
        <w:tabs>
          <w:tab w:val="left" w:pos="10065"/>
          <w:tab w:val="right" w:leader="dot" w:pos="14034"/>
        </w:tabs>
        <w:spacing w:before="20" w:after="20"/>
        <w:jc w:val="both"/>
        <w:rPr>
          <w:rFonts w:ascii="Arial" w:hAnsi="Arial" w:cs="Arial"/>
          <w:sz w:val="20"/>
          <w:szCs w:val="20"/>
        </w:rPr>
      </w:pPr>
    </w:p>
    <w:p w14:paraId="1F1A2AB8" w14:textId="77777777" w:rsidR="00FE622E" w:rsidRPr="00C3651B" w:rsidRDefault="00FE622E" w:rsidP="00FE622E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C3651B">
        <w:rPr>
          <w:rFonts w:ascii="Arial" w:hAnsi="Arial" w:cs="Arial"/>
          <w:sz w:val="22"/>
          <w:szCs w:val="22"/>
          <w:shd w:val="clear" w:color="auto" w:fill="CCCCCC"/>
        </w:rPr>
        <w:t xml:space="preserve">--------------------------------------  </w:t>
      </w:r>
      <w:r w:rsidRPr="00C3651B">
        <w:rPr>
          <w:rFonts w:ascii="Arial" w:hAnsi="Arial" w:cs="Arial"/>
          <w:sz w:val="22"/>
          <w:szCs w:val="22"/>
        </w:rPr>
        <w:t xml:space="preserve">                                 </w:t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  <w:t xml:space="preserve">     </w:t>
      </w:r>
      <w:r w:rsidRPr="00C3651B">
        <w:rPr>
          <w:rFonts w:ascii="Arial" w:hAnsi="Arial" w:cs="Arial"/>
          <w:sz w:val="22"/>
          <w:szCs w:val="22"/>
          <w:shd w:val="clear" w:color="auto" w:fill="CCCCCC"/>
        </w:rPr>
        <w:t>--------------------------------------------</w:t>
      </w:r>
      <w:r w:rsidRPr="00C3651B">
        <w:rPr>
          <w:rFonts w:ascii="Arial" w:hAnsi="Arial" w:cs="Arial"/>
          <w:i/>
          <w:iCs/>
          <w:sz w:val="22"/>
          <w:szCs w:val="22"/>
          <w:shd w:val="clear" w:color="auto" w:fill="E6E6E6"/>
        </w:rPr>
        <w:t xml:space="preserve"> </w:t>
      </w:r>
      <w:r w:rsidRPr="00C3651B">
        <w:rPr>
          <w:rFonts w:ascii="Arial" w:hAnsi="Arial" w:cs="Arial"/>
          <w:i/>
          <w:iCs/>
          <w:sz w:val="22"/>
          <w:szCs w:val="22"/>
        </w:rPr>
        <w:t xml:space="preserve">                                  </w:t>
      </w:r>
    </w:p>
    <w:p w14:paraId="49E58685" w14:textId="77777777" w:rsidR="00FE622E" w:rsidRPr="00170F28" w:rsidRDefault="00FE622E" w:rsidP="00170F2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C3651B">
        <w:rPr>
          <w:rFonts w:ascii="Arial" w:hAnsi="Arial" w:cs="Arial"/>
          <w:i/>
          <w:iCs/>
          <w:sz w:val="22"/>
          <w:szCs w:val="22"/>
        </w:rPr>
        <w:t>/miejscowość i data/</w:t>
      </w:r>
      <w:r w:rsidRPr="00081C7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/podpisy </w:t>
      </w:r>
      <w:r w:rsidR="00BB2824" w:rsidRPr="00081C74">
        <w:rPr>
          <w:rFonts w:ascii="Arial" w:hAnsi="Arial" w:cs="Arial"/>
          <w:i/>
          <w:iCs/>
          <w:sz w:val="22"/>
          <w:szCs w:val="22"/>
        </w:rPr>
        <w:t>upełnomocnionych przedstawicieli</w:t>
      </w:r>
      <w:r w:rsidRPr="00081C74">
        <w:rPr>
          <w:rFonts w:ascii="Arial" w:hAnsi="Arial" w:cs="Arial"/>
          <w:i/>
          <w:iCs/>
          <w:sz w:val="22"/>
          <w:szCs w:val="22"/>
        </w:rPr>
        <w:t xml:space="preserve"> wykonawcy/</w:t>
      </w:r>
    </w:p>
    <w:sectPr w:rsidR="00FE622E" w:rsidRPr="00170F28" w:rsidSect="0032208C">
      <w:headerReference w:type="default" r:id="rId7"/>
      <w:footerReference w:type="even" r:id="rId8"/>
      <w:footerReference w:type="default" r:id="rId9"/>
      <w:pgSz w:w="16838" w:h="11906" w:orient="landscape"/>
      <w:pgMar w:top="1418" w:right="107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CBC3D" w14:textId="77777777" w:rsidR="00340246" w:rsidRDefault="00340246" w:rsidP="005E6AA5">
      <w:r>
        <w:separator/>
      </w:r>
    </w:p>
  </w:endnote>
  <w:endnote w:type="continuationSeparator" w:id="0">
    <w:p w14:paraId="51343A65" w14:textId="77777777" w:rsidR="00340246" w:rsidRDefault="00340246" w:rsidP="005E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7DAFD" w14:textId="77777777" w:rsidR="00390585" w:rsidRDefault="00390585" w:rsidP="002E7E02">
    <w:pPr>
      <w:pStyle w:val="Stopka"/>
      <w:framePr w:wrap="around" w:vAnchor="text" w:hAnchor="margin" w:xAlign="right" w:y="1"/>
      <w:rPr>
        <w:rStyle w:val="Numerstrony"/>
      </w:rPr>
    </w:pPr>
  </w:p>
  <w:p w14:paraId="47C8FB72" w14:textId="77777777" w:rsidR="00390585" w:rsidRDefault="00390585" w:rsidP="002E7E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3521625"/>
      <w:docPartObj>
        <w:docPartGallery w:val="Page Numbers (Bottom of Page)"/>
        <w:docPartUnique/>
      </w:docPartObj>
    </w:sdtPr>
    <w:sdtEndPr/>
    <w:sdtContent>
      <w:p w14:paraId="1BFD53BF" w14:textId="0AEE296A" w:rsidR="00437CC1" w:rsidRDefault="00437CC1">
        <w:pPr>
          <w:pStyle w:val="Stopka"/>
          <w:jc w:val="right"/>
        </w:pPr>
        <w:r>
          <w:rPr>
            <w:lang w:val="pl-PL"/>
          </w:rPr>
          <w:t>2</w:t>
        </w:r>
      </w:p>
    </w:sdtContent>
  </w:sdt>
  <w:p w14:paraId="44FFD7C3" w14:textId="04135889" w:rsidR="00390585" w:rsidRDefault="00437CC1" w:rsidP="004D7BDA">
    <w:pPr>
      <w:pStyle w:val="Stopka"/>
      <w:ind w:right="360"/>
      <w:jc w:val="center"/>
    </w:pPr>
    <w:r>
      <w:rPr>
        <w:noProof/>
      </w:rPr>
      <w:drawing>
        <wp:inline distT="0" distB="0" distL="0" distR="0" wp14:anchorId="3BB571C1" wp14:editId="201FEEA8">
          <wp:extent cx="5505450" cy="7804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16557" w14:textId="77777777" w:rsidR="00340246" w:rsidRDefault="00340246" w:rsidP="005E6AA5">
      <w:r>
        <w:separator/>
      </w:r>
    </w:p>
  </w:footnote>
  <w:footnote w:type="continuationSeparator" w:id="0">
    <w:p w14:paraId="726A8B21" w14:textId="77777777" w:rsidR="00340246" w:rsidRDefault="00340246" w:rsidP="005E6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E57C1" w14:textId="77777777" w:rsidR="00E556AC" w:rsidRDefault="00E556AC" w:rsidP="00FC37AC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„</w:t>
    </w:r>
    <w:r>
      <w:rPr>
        <w:rFonts w:ascii="Arial" w:hAnsi="Arial" w:cs="Arial"/>
        <w:sz w:val="22"/>
        <w:szCs w:val="22"/>
        <w:lang w:val="pl-PL"/>
      </w:rPr>
      <w:t>Implementacja Krajowego Programu Ochrony Dubelta w Polsce – etap I</w:t>
    </w:r>
    <w:r>
      <w:rPr>
        <w:rFonts w:ascii="Arial" w:hAnsi="Arial" w:cs="Arial"/>
        <w:sz w:val="22"/>
        <w:szCs w:val="22"/>
      </w:rPr>
      <w:t xml:space="preserve">” </w:t>
    </w:r>
  </w:p>
  <w:p w14:paraId="39E94D66" w14:textId="77777777" w:rsidR="00390585" w:rsidRPr="00170F28" w:rsidRDefault="00E556AC" w:rsidP="00170F28">
    <w:pPr>
      <w:pStyle w:val="Nagwek"/>
      <w:tabs>
        <w:tab w:val="clear" w:pos="4536"/>
        <w:tab w:val="clear" w:pos="9072"/>
      </w:tabs>
      <w:jc w:val="right"/>
    </w:pPr>
    <w:r>
      <w:rPr>
        <w:rFonts w:ascii="Arial" w:hAnsi="Arial" w:cs="Arial"/>
        <w:sz w:val="22"/>
        <w:szCs w:val="22"/>
      </w:rPr>
      <w:t>(LIFE1</w:t>
    </w:r>
    <w:r>
      <w:rPr>
        <w:rFonts w:ascii="Arial" w:hAnsi="Arial" w:cs="Arial"/>
        <w:sz w:val="22"/>
        <w:szCs w:val="22"/>
        <w:lang w:val="pl-PL"/>
      </w:rPr>
      <w:t>7</w:t>
    </w:r>
    <w:r>
      <w:rPr>
        <w:rFonts w:ascii="Arial" w:hAnsi="Arial" w:cs="Arial"/>
        <w:sz w:val="22"/>
        <w:szCs w:val="22"/>
      </w:rPr>
      <w:t xml:space="preserve"> NAT/PL/000015)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6"/>
    <w:lvl w:ilvl="0">
      <w:start w:val="3"/>
      <w:numFmt w:val="decimal"/>
      <w:lvlText w:val="%1. "/>
      <w:lvlJc w:val="left"/>
      <w:pPr>
        <w:ind w:left="1980" w:hanging="283"/>
      </w:pPr>
      <w:rPr>
        <w:sz w:val="20"/>
      </w:rPr>
    </w:lvl>
    <w:lvl w:ilvl="1">
      <w:start w:val="1"/>
      <w:numFmt w:val="decimal"/>
      <w:lvlText w:val="%2)"/>
      <w:lvlJc w:val="left"/>
      <w:pPr>
        <w:ind w:left="360"/>
      </w:pPr>
    </w:lvl>
    <w:lvl w:ilvl="2">
      <w:start w:val="5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B493D"/>
    <w:multiLevelType w:val="hybridMultilevel"/>
    <w:tmpl w:val="2362B5E8"/>
    <w:lvl w:ilvl="0" w:tplc="8E168044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4" w15:restartNumberingAfterBreak="0">
    <w:nsid w:val="208D05B9"/>
    <w:multiLevelType w:val="hybridMultilevel"/>
    <w:tmpl w:val="C2F81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96C49"/>
    <w:multiLevelType w:val="hybridMultilevel"/>
    <w:tmpl w:val="7A848E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A90071"/>
    <w:multiLevelType w:val="hybridMultilevel"/>
    <w:tmpl w:val="63E83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03466"/>
    <w:multiLevelType w:val="hybridMultilevel"/>
    <w:tmpl w:val="2E78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86D37"/>
    <w:multiLevelType w:val="hybridMultilevel"/>
    <w:tmpl w:val="A356B51A"/>
    <w:lvl w:ilvl="0" w:tplc="8496FB6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26FA1"/>
    <w:multiLevelType w:val="hybridMultilevel"/>
    <w:tmpl w:val="95485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C14DD"/>
    <w:multiLevelType w:val="hybridMultilevel"/>
    <w:tmpl w:val="45BE0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D4BDF"/>
    <w:multiLevelType w:val="hybridMultilevel"/>
    <w:tmpl w:val="09962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C74AE"/>
    <w:multiLevelType w:val="hybridMultilevel"/>
    <w:tmpl w:val="4F5AC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11"/>
  </w:num>
  <w:num w:numId="10">
    <w:abstractNumId w:val="12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0D8"/>
    <w:rsid w:val="00012EE1"/>
    <w:rsid w:val="00013E8D"/>
    <w:rsid w:val="00021FDB"/>
    <w:rsid w:val="00034656"/>
    <w:rsid w:val="00041B89"/>
    <w:rsid w:val="00051430"/>
    <w:rsid w:val="00052132"/>
    <w:rsid w:val="000728D2"/>
    <w:rsid w:val="00081C74"/>
    <w:rsid w:val="00084A85"/>
    <w:rsid w:val="000A2BDF"/>
    <w:rsid w:val="000A4E5E"/>
    <w:rsid w:val="000B7525"/>
    <w:rsid w:val="000C48B8"/>
    <w:rsid w:val="000C5076"/>
    <w:rsid w:val="000C5287"/>
    <w:rsid w:val="000C6791"/>
    <w:rsid w:val="000E17A1"/>
    <w:rsid w:val="000E59AF"/>
    <w:rsid w:val="000E65EB"/>
    <w:rsid w:val="000F6222"/>
    <w:rsid w:val="00106DB7"/>
    <w:rsid w:val="00112CE7"/>
    <w:rsid w:val="001164C1"/>
    <w:rsid w:val="00116DC0"/>
    <w:rsid w:val="00122138"/>
    <w:rsid w:val="00124FE8"/>
    <w:rsid w:val="00126543"/>
    <w:rsid w:val="0013397E"/>
    <w:rsid w:val="00134500"/>
    <w:rsid w:val="00137730"/>
    <w:rsid w:val="00152F73"/>
    <w:rsid w:val="00170F28"/>
    <w:rsid w:val="001732FD"/>
    <w:rsid w:val="001905A5"/>
    <w:rsid w:val="001933CA"/>
    <w:rsid w:val="001B163D"/>
    <w:rsid w:val="001D3440"/>
    <w:rsid w:val="001E5FFC"/>
    <w:rsid w:val="001E6259"/>
    <w:rsid w:val="001E6286"/>
    <w:rsid w:val="002142AC"/>
    <w:rsid w:val="00225D86"/>
    <w:rsid w:val="002263FD"/>
    <w:rsid w:val="0022687B"/>
    <w:rsid w:val="002325CB"/>
    <w:rsid w:val="00232FCC"/>
    <w:rsid w:val="00234E4C"/>
    <w:rsid w:val="002410C7"/>
    <w:rsid w:val="00246EE7"/>
    <w:rsid w:val="00266C41"/>
    <w:rsid w:val="0027646A"/>
    <w:rsid w:val="00290E9C"/>
    <w:rsid w:val="00296C62"/>
    <w:rsid w:val="00297B82"/>
    <w:rsid w:val="002D2FC5"/>
    <w:rsid w:val="002E638A"/>
    <w:rsid w:val="002E7E02"/>
    <w:rsid w:val="002F194B"/>
    <w:rsid w:val="002F2116"/>
    <w:rsid w:val="003106E8"/>
    <w:rsid w:val="00321153"/>
    <w:rsid w:val="0032208C"/>
    <w:rsid w:val="00325B9A"/>
    <w:rsid w:val="00340246"/>
    <w:rsid w:val="00343F00"/>
    <w:rsid w:val="003541DB"/>
    <w:rsid w:val="00367077"/>
    <w:rsid w:val="00373670"/>
    <w:rsid w:val="00390585"/>
    <w:rsid w:val="003A4CB7"/>
    <w:rsid w:val="003C3611"/>
    <w:rsid w:val="003D15FB"/>
    <w:rsid w:val="003D7CD6"/>
    <w:rsid w:val="003E679C"/>
    <w:rsid w:val="004038BC"/>
    <w:rsid w:val="00423955"/>
    <w:rsid w:val="004254E1"/>
    <w:rsid w:val="00430B75"/>
    <w:rsid w:val="00437CC1"/>
    <w:rsid w:val="00445FC1"/>
    <w:rsid w:val="00457859"/>
    <w:rsid w:val="00467A52"/>
    <w:rsid w:val="0048516B"/>
    <w:rsid w:val="0048710A"/>
    <w:rsid w:val="00493480"/>
    <w:rsid w:val="004935FA"/>
    <w:rsid w:val="004A7322"/>
    <w:rsid w:val="004A7FB2"/>
    <w:rsid w:val="004C65AC"/>
    <w:rsid w:val="004D42E4"/>
    <w:rsid w:val="004D51CD"/>
    <w:rsid w:val="004D7BDA"/>
    <w:rsid w:val="004E0527"/>
    <w:rsid w:val="004E332B"/>
    <w:rsid w:val="004E5BB3"/>
    <w:rsid w:val="004F0A9F"/>
    <w:rsid w:val="004F37CB"/>
    <w:rsid w:val="004F608C"/>
    <w:rsid w:val="00501ABE"/>
    <w:rsid w:val="00504292"/>
    <w:rsid w:val="00506CB3"/>
    <w:rsid w:val="00524753"/>
    <w:rsid w:val="00527043"/>
    <w:rsid w:val="0056487A"/>
    <w:rsid w:val="00571EA6"/>
    <w:rsid w:val="00576892"/>
    <w:rsid w:val="00583C4B"/>
    <w:rsid w:val="0058478D"/>
    <w:rsid w:val="005A0926"/>
    <w:rsid w:val="005A1660"/>
    <w:rsid w:val="005A3D9F"/>
    <w:rsid w:val="005B1B21"/>
    <w:rsid w:val="005B6EE6"/>
    <w:rsid w:val="005E5B50"/>
    <w:rsid w:val="005E6AA5"/>
    <w:rsid w:val="00663546"/>
    <w:rsid w:val="0067017F"/>
    <w:rsid w:val="00682AAB"/>
    <w:rsid w:val="00683121"/>
    <w:rsid w:val="006833B9"/>
    <w:rsid w:val="0068662D"/>
    <w:rsid w:val="00692370"/>
    <w:rsid w:val="006978E5"/>
    <w:rsid w:val="006A3F32"/>
    <w:rsid w:val="006B0972"/>
    <w:rsid w:val="006B3F5D"/>
    <w:rsid w:val="006D55ED"/>
    <w:rsid w:val="006E0A18"/>
    <w:rsid w:val="006E32FC"/>
    <w:rsid w:val="006E69FE"/>
    <w:rsid w:val="006F0958"/>
    <w:rsid w:val="006F71EE"/>
    <w:rsid w:val="00701D76"/>
    <w:rsid w:val="00720B53"/>
    <w:rsid w:val="00730584"/>
    <w:rsid w:val="00737F00"/>
    <w:rsid w:val="00760F98"/>
    <w:rsid w:val="00763847"/>
    <w:rsid w:val="00764ED5"/>
    <w:rsid w:val="00766690"/>
    <w:rsid w:val="00766FD6"/>
    <w:rsid w:val="00770FF7"/>
    <w:rsid w:val="00796083"/>
    <w:rsid w:val="007A3BB4"/>
    <w:rsid w:val="007A4566"/>
    <w:rsid w:val="007B590F"/>
    <w:rsid w:val="007C3B1F"/>
    <w:rsid w:val="007C5B62"/>
    <w:rsid w:val="007F2C0B"/>
    <w:rsid w:val="007F6CD5"/>
    <w:rsid w:val="0081023C"/>
    <w:rsid w:val="0081747D"/>
    <w:rsid w:val="008248A6"/>
    <w:rsid w:val="00825567"/>
    <w:rsid w:val="00835143"/>
    <w:rsid w:val="00840ED0"/>
    <w:rsid w:val="008447C9"/>
    <w:rsid w:val="00850B44"/>
    <w:rsid w:val="008544E4"/>
    <w:rsid w:val="008601D3"/>
    <w:rsid w:val="00865C1E"/>
    <w:rsid w:val="00872AA5"/>
    <w:rsid w:val="00891F90"/>
    <w:rsid w:val="008948BD"/>
    <w:rsid w:val="008A335E"/>
    <w:rsid w:val="008A5304"/>
    <w:rsid w:val="008B17DB"/>
    <w:rsid w:val="008B223A"/>
    <w:rsid w:val="008E30E3"/>
    <w:rsid w:val="008F209E"/>
    <w:rsid w:val="00904775"/>
    <w:rsid w:val="00935943"/>
    <w:rsid w:val="00946390"/>
    <w:rsid w:val="009673B4"/>
    <w:rsid w:val="009746FB"/>
    <w:rsid w:val="00982DB2"/>
    <w:rsid w:val="0099496A"/>
    <w:rsid w:val="009A613E"/>
    <w:rsid w:val="009B2103"/>
    <w:rsid w:val="009B255A"/>
    <w:rsid w:val="009B4D25"/>
    <w:rsid w:val="009C63B8"/>
    <w:rsid w:val="009D0038"/>
    <w:rsid w:val="009D2C43"/>
    <w:rsid w:val="009E208E"/>
    <w:rsid w:val="009F565F"/>
    <w:rsid w:val="009F5FD2"/>
    <w:rsid w:val="00A0136C"/>
    <w:rsid w:val="00A1409E"/>
    <w:rsid w:val="00A21B86"/>
    <w:rsid w:val="00A276E6"/>
    <w:rsid w:val="00A410FA"/>
    <w:rsid w:val="00A41758"/>
    <w:rsid w:val="00A42FD3"/>
    <w:rsid w:val="00A43153"/>
    <w:rsid w:val="00A77D3B"/>
    <w:rsid w:val="00A838B8"/>
    <w:rsid w:val="00A857D7"/>
    <w:rsid w:val="00A87AD7"/>
    <w:rsid w:val="00A95B6D"/>
    <w:rsid w:val="00AA2C14"/>
    <w:rsid w:val="00AD047A"/>
    <w:rsid w:val="00AD5917"/>
    <w:rsid w:val="00AE7107"/>
    <w:rsid w:val="00B05088"/>
    <w:rsid w:val="00B348D6"/>
    <w:rsid w:val="00B3765C"/>
    <w:rsid w:val="00B51995"/>
    <w:rsid w:val="00B52B21"/>
    <w:rsid w:val="00B57773"/>
    <w:rsid w:val="00B63131"/>
    <w:rsid w:val="00B866CD"/>
    <w:rsid w:val="00B86CEA"/>
    <w:rsid w:val="00B873BA"/>
    <w:rsid w:val="00BA149B"/>
    <w:rsid w:val="00BB2824"/>
    <w:rsid w:val="00BB5C96"/>
    <w:rsid w:val="00BF1347"/>
    <w:rsid w:val="00BF5B33"/>
    <w:rsid w:val="00C00ABD"/>
    <w:rsid w:val="00C11369"/>
    <w:rsid w:val="00C250C6"/>
    <w:rsid w:val="00C2638A"/>
    <w:rsid w:val="00C270C9"/>
    <w:rsid w:val="00C3651B"/>
    <w:rsid w:val="00C421F7"/>
    <w:rsid w:val="00C4222E"/>
    <w:rsid w:val="00C47245"/>
    <w:rsid w:val="00C47AEF"/>
    <w:rsid w:val="00C657E9"/>
    <w:rsid w:val="00C70F1F"/>
    <w:rsid w:val="00C80BD6"/>
    <w:rsid w:val="00CA0D70"/>
    <w:rsid w:val="00CA13F4"/>
    <w:rsid w:val="00CB098A"/>
    <w:rsid w:val="00CC1524"/>
    <w:rsid w:val="00CD142F"/>
    <w:rsid w:val="00CD383D"/>
    <w:rsid w:val="00CE05EC"/>
    <w:rsid w:val="00CE6F78"/>
    <w:rsid w:val="00CF6187"/>
    <w:rsid w:val="00D135AE"/>
    <w:rsid w:val="00D13875"/>
    <w:rsid w:val="00D30A61"/>
    <w:rsid w:val="00D369F6"/>
    <w:rsid w:val="00D50CF2"/>
    <w:rsid w:val="00D620D8"/>
    <w:rsid w:val="00D66B2D"/>
    <w:rsid w:val="00D86C4A"/>
    <w:rsid w:val="00D86FC5"/>
    <w:rsid w:val="00D87A0C"/>
    <w:rsid w:val="00D905B1"/>
    <w:rsid w:val="00D94EEA"/>
    <w:rsid w:val="00D97889"/>
    <w:rsid w:val="00DD059B"/>
    <w:rsid w:val="00DD06D7"/>
    <w:rsid w:val="00DD1834"/>
    <w:rsid w:val="00DD3F8D"/>
    <w:rsid w:val="00DE0406"/>
    <w:rsid w:val="00DE5A51"/>
    <w:rsid w:val="00DF649A"/>
    <w:rsid w:val="00E06713"/>
    <w:rsid w:val="00E1556B"/>
    <w:rsid w:val="00E3036F"/>
    <w:rsid w:val="00E35373"/>
    <w:rsid w:val="00E556AC"/>
    <w:rsid w:val="00E61F32"/>
    <w:rsid w:val="00E675F0"/>
    <w:rsid w:val="00E837A4"/>
    <w:rsid w:val="00EA3B11"/>
    <w:rsid w:val="00EA6A3D"/>
    <w:rsid w:val="00EB7D12"/>
    <w:rsid w:val="00EF09E3"/>
    <w:rsid w:val="00F01647"/>
    <w:rsid w:val="00F05349"/>
    <w:rsid w:val="00F0555A"/>
    <w:rsid w:val="00F417E4"/>
    <w:rsid w:val="00F41F12"/>
    <w:rsid w:val="00F46B96"/>
    <w:rsid w:val="00F5258D"/>
    <w:rsid w:val="00F54CFB"/>
    <w:rsid w:val="00F5548D"/>
    <w:rsid w:val="00F676F5"/>
    <w:rsid w:val="00F81508"/>
    <w:rsid w:val="00F85A44"/>
    <w:rsid w:val="00F94BBD"/>
    <w:rsid w:val="00FC0F2C"/>
    <w:rsid w:val="00FC1269"/>
    <w:rsid w:val="00FC1407"/>
    <w:rsid w:val="00FC37AC"/>
    <w:rsid w:val="00FD233D"/>
    <w:rsid w:val="00FE622E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A9078E"/>
  <w15:chartTrackingRefBased/>
  <w15:docId w15:val="{078281BD-6284-43AA-9929-67235867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C1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20D8"/>
    <w:pPr>
      <w:keepNext/>
      <w:numPr>
        <w:numId w:val="1"/>
      </w:numPr>
      <w:outlineLvl w:val="0"/>
    </w:pPr>
    <w:rPr>
      <w:b/>
      <w:bCs/>
      <w:i/>
      <w:iCs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D620D8"/>
    <w:pPr>
      <w:keepNext/>
      <w:numPr>
        <w:ilvl w:val="1"/>
        <w:numId w:val="1"/>
      </w:numPr>
      <w:outlineLvl w:val="1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620D8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D620D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uiPriority w:val="99"/>
    <w:rsid w:val="00D620D8"/>
  </w:style>
  <w:style w:type="paragraph" w:styleId="Tekstpodstawowy">
    <w:name w:val="Body Text"/>
    <w:basedOn w:val="Normalny"/>
    <w:link w:val="TekstpodstawowyZnak"/>
    <w:rsid w:val="00D620D8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D620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620D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620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620D8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0D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620D8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1"/>
    <w:qFormat/>
    <w:rsid w:val="00D620D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BA149B"/>
    <w:pPr>
      <w:suppressAutoHyphens w:val="0"/>
      <w:spacing w:after="120" w:line="480" w:lineRule="auto"/>
      <w:ind w:left="283"/>
    </w:pPr>
    <w:rPr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BA149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BA14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6AA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E6AA5"/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unhideWhenUsed/>
    <w:rsid w:val="00021F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1FD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21FDB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F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1FDB"/>
    <w:rPr>
      <w:rFonts w:ascii="Times New Roman" w:eastAsia="Times New Roman" w:hAnsi="Times New Roman"/>
      <w:b/>
      <w:bCs/>
      <w:lang w:eastAsia="ar-SA"/>
    </w:rPr>
  </w:style>
  <w:style w:type="character" w:customStyle="1" w:styleId="reference-text">
    <w:name w:val="reference-text"/>
    <w:rsid w:val="006E0A18"/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1"/>
    <w:qFormat/>
    <w:locked/>
    <w:rsid w:val="00E556A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Zaczeniuk</dc:creator>
  <cp:keywords/>
  <cp:lastModifiedBy>Katarzyna Curyło</cp:lastModifiedBy>
  <cp:revision>6</cp:revision>
  <cp:lastPrinted>2017-03-23T12:51:00Z</cp:lastPrinted>
  <dcterms:created xsi:type="dcterms:W3CDTF">2020-04-23T05:26:00Z</dcterms:created>
  <dcterms:modified xsi:type="dcterms:W3CDTF">2020-04-24T10:01:00Z</dcterms:modified>
</cp:coreProperties>
</file>