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97AD" w14:textId="77777777" w:rsidR="00DD1834" w:rsidRPr="00081C74" w:rsidRDefault="00506CB3" w:rsidP="00DD1834">
      <w:pPr>
        <w:spacing w:before="20" w:after="20"/>
        <w:jc w:val="right"/>
        <w:rPr>
          <w:rFonts w:ascii="Arial" w:hAnsi="Arial" w:cs="Arial"/>
          <w:b/>
          <w:bCs/>
          <w:sz w:val="20"/>
          <w:szCs w:val="20"/>
        </w:rPr>
      </w:pPr>
      <w:r w:rsidRPr="00081C74">
        <w:rPr>
          <w:rFonts w:ascii="Arial" w:hAnsi="Arial" w:cs="Arial"/>
          <w:b/>
          <w:bCs/>
          <w:sz w:val="20"/>
          <w:szCs w:val="20"/>
        </w:rPr>
        <w:t>Załącznik nr 2</w:t>
      </w:r>
      <w:r w:rsidR="00AA2B63">
        <w:rPr>
          <w:rFonts w:ascii="Arial" w:hAnsi="Arial" w:cs="Arial"/>
          <w:b/>
          <w:bCs/>
          <w:sz w:val="20"/>
          <w:szCs w:val="20"/>
        </w:rPr>
        <w:t>B</w:t>
      </w:r>
      <w:r w:rsidR="00DD1834" w:rsidRPr="00081C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9A9266" w14:textId="77777777" w:rsidR="00DD1834" w:rsidRPr="00081C74" w:rsidRDefault="004D7BDA" w:rsidP="004D7BDA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081C74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19EF48FF" w14:textId="77777777" w:rsidR="00DD1834" w:rsidRPr="00081C74" w:rsidRDefault="00012EE1" w:rsidP="004D7BDA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081C74">
        <w:rPr>
          <w:rFonts w:ascii="Arial" w:hAnsi="Arial" w:cs="Arial"/>
          <w:i/>
          <w:sz w:val="20"/>
          <w:szCs w:val="20"/>
        </w:rPr>
        <w:tab/>
      </w:r>
      <w:r w:rsidR="00DD1834" w:rsidRPr="00081C74">
        <w:rPr>
          <w:rFonts w:ascii="Arial" w:hAnsi="Arial" w:cs="Arial"/>
          <w:i/>
          <w:sz w:val="20"/>
          <w:szCs w:val="20"/>
        </w:rPr>
        <w:t>(miejscowość, data)</w:t>
      </w:r>
      <w:r w:rsidR="00DD1834" w:rsidRPr="00081C74">
        <w:rPr>
          <w:rFonts w:ascii="Arial" w:hAnsi="Arial" w:cs="Arial"/>
          <w:i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  <w:gridCol w:w="329"/>
      </w:tblGrid>
      <w:tr w:rsidR="00DD1834" w:rsidRPr="00C21F54" w14:paraId="5CDFD55A" w14:textId="77777777" w:rsidTr="0099496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0BD00E5F" w14:textId="77777777" w:rsidR="00DD1834" w:rsidRPr="00081C7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4801C" w14:textId="33C2D456" w:rsidR="00A95B6D" w:rsidRPr="00C21F54" w:rsidRDefault="00DD1834" w:rsidP="00A95B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F54">
              <w:rPr>
                <w:rFonts w:ascii="Arial" w:hAnsi="Arial" w:cs="Arial"/>
                <w:b/>
                <w:sz w:val="20"/>
                <w:szCs w:val="20"/>
              </w:rPr>
              <w:t>Nr postępowania</w:t>
            </w:r>
            <w:r w:rsidR="00766FD6" w:rsidRPr="00C21F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021E" w:rsidRPr="00C21F54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DUBELT/LTO/20/2020</w:t>
            </w:r>
            <w:r w:rsidR="00850B44" w:rsidRPr="00C21F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892" w:rsidRPr="00C21F54">
              <w:rPr>
                <w:rFonts w:ascii="Arial" w:hAnsi="Arial" w:cs="Arial"/>
                <w:b/>
                <w:sz w:val="20"/>
                <w:szCs w:val="20"/>
              </w:rPr>
              <w:t>dotyczy ofert składanych na część</w:t>
            </w:r>
            <w:r w:rsidR="00760F98" w:rsidRPr="00C21F54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AA2B63" w:rsidRPr="00C21F5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60F98" w:rsidRPr="00C21F5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50B44" w:rsidRPr="00C21F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Ocena preferencji siedliskowych samców i samic dubelta w woj. </w:t>
            </w:r>
            <w:r w:rsidR="0081021E" w:rsidRPr="00C21F54">
              <w:rPr>
                <w:rFonts w:ascii="Arial" w:hAnsi="Arial" w:cs="Arial"/>
                <w:b/>
                <w:bCs/>
                <w:sz w:val="20"/>
                <w:szCs w:val="20"/>
              </w:rPr>
              <w:t>lubelskim.</w:t>
            </w:r>
          </w:p>
          <w:p w14:paraId="44639407" w14:textId="77777777" w:rsidR="00DD1834" w:rsidRPr="00C21F54" w:rsidRDefault="00DD1834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2B2ED" w14:textId="77777777" w:rsidR="004D7BDA" w:rsidRPr="00C21F54" w:rsidRDefault="004D7BDA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06F488" w14:textId="77777777" w:rsidR="00DD1834" w:rsidRPr="00C21F5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08D6A2" w14:textId="77777777" w:rsidR="00012EE1" w:rsidRPr="00C21F54" w:rsidRDefault="00891F90" w:rsidP="00012EE1">
      <w:pPr>
        <w:spacing w:before="20" w:after="20"/>
        <w:jc w:val="center"/>
        <w:rPr>
          <w:rFonts w:ascii="Arial" w:hAnsi="Arial" w:cs="Arial"/>
          <w:b/>
          <w:sz w:val="20"/>
          <w:szCs w:val="20"/>
        </w:rPr>
      </w:pPr>
      <w:bookmarkStart w:id="0" w:name="_Hlk30188419"/>
      <w:r w:rsidRPr="00C21F54">
        <w:rPr>
          <w:rFonts w:ascii="Arial" w:hAnsi="Arial" w:cs="Arial"/>
          <w:b/>
          <w:sz w:val="20"/>
          <w:szCs w:val="20"/>
        </w:rPr>
        <w:t>Zespół ornitologów skierowanych</w:t>
      </w:r>
      <w:r w:rsidR="00232FCC" w:rsidRPr="00C21F54">
        <w:rPr>
          <w:rFonts w:ascii="Arial" w:hAnsi="Arial" w:cs="Arial"/>
          <w:b/>
          <w:sz w:val="20"/>
          <w:szCs w:val="20"/>
        </w:rPr>
        <w:t xml:space="preserve"> do</w:t>
      </w:r>
      <w:r w:rsidR="007F6CD5" w:rsidRPr="00C21F54">
        <w:rPr>
          <w:rFonts w:ascii="Arial" w:hAnsi="Arial" w:cs="Arial"/>
          <w:b/>
          <w:sz w:val="20"/>
          <w:szCs w:val="20"/>
        </w:rPr>
        <w:t xml:space="preserve"> realizacji zamówienia</w:t>
      </w:r>
      <w:r w:rsidR="001905A5" w:rsidRPr="00C21F54">
        <w:rPr>
          <w:rFonts w:ascii="Arial" w:hAnsi="Arial" w:cs="Arial"/>
          <w:b/>
          <w:sz w:val="20"/>
          <w:szCs w:val="20"/>
        </w:rPr>
        <w:t xml:space="preserve"> przedmiotu zamówienia</w:t>
      </w:r>
    </w:p>
    <w:p w14:paraId="781EBEC5" w14:textId="77777777" w:rsidR="00012EE1" w:rsidRPr="00C21F54" w:rsidRDefault="00012EE1" w:rsidP="00012EE1">
      <w:pPr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14:paraId="4E897511" w14:textId="77777777" w:rsidR="00012EE1" w:rsidRPr="00C21F54" w:rsidRDefault="00012EE1" w:rsidP="00012EE1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21F54">
        <w:rPr>
          <w:rFonts w:ascii="Arial" w:hAnsi="Arial" w:cs="Arial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012EE1" w:rsidRPr="00C21F54" w14:paraId="5C1AF102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CDD6D" w14:textId="77777777" w:rsidR="00012EE1" w:rsidRPr="00C21F54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F54">
              <w:rPr>
                <w:rFonts w:ascii="Arial" w:hAnsi="Arial" w:cs="Arial"/>
                <w:b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66AE" w14:textId="77777777" w:rsidR="00012EE1" w:rsidRPr="00C21F54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F54">
              <w:rPr>
                <w:rFonts w:ascii="Arial" w:hAnsi="Arial" w:cs="Arial"/>
                <w:b/>
                <w:sz w:val="20"/>
                <w:szCs w:val="20"/>
              </w:rPr>
              <w:t xml:space="preserve">siedziba (lub miejsce </w:t>
            </w:r>
            <w:r w:rsidR="00BB2824" w:rsidRPr="00C21F54">
              <w:rPr>
                <w:rFonts w:ascii="Arial" w:hAnsi="Arial" w:cs="Arial"/>
                <w:b/>
                <w:sz w:val="20"/>
                <w:szCs w:val="20"/>
              </w:rPr>
              <w:t>zamieszkania) Wykonawcy</w:t>
            </w:r>
            <w:r w:rsidRPr="00C21F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EE1" w:rsidRPr="00C21F54" w14:paraId="7D02E693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CC4BA" w14:textId="77777777" w:rsidR="00012EE1" w:rsidRPr="00C21F54" w:rsidRDefault="00012EE1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33D5BB" w14:textId="77777777" w:rsidR="004D7BDA" w:rsidRPr="00C21F54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49B4FB0" w14:textId="77777777" w:rsidR="004D7BDA" w:rsidRPr="00C21F54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C3DD" w14:textId="77777777" w:rsidR="00012EE1" w:rsidRPr="00C21F54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E1" w:rsidRPr="00C21F54" w14:paraId="076BBD71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487D1" w14:textId="77777777" w:rsidR="00012EE1" w:rsidRPr="00C21F54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EB44DB" w14:textId="77777777" w:rsidR="004D7BDA" w:rsidRPr="00C21F54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D36A3" w14:textId="77777777" w:rsidR="004D7BDA" w:rsidRPr="00C21F54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E414" w14:textId="77777777" w:rsidR="00012EE1" w:rsidRPr="00C21F54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F5A49" w14:textId="77777777" w:rsidR="00225D86" w:rsidRPr="00C21F54" w:rsidRDefault="00A410FA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  <w:bookmarkStart w:id="1" w:name="_Hlk30099999"/>
      <w:r w:rsidRPr="00C21F54">
        <w:rPr>
          <w:rFonts w:ascii="Arial" w:hAnsi="Arial" w:cs="Arial"/>
          <w:b/>
          <w:sz w:val="20"/>
          <w:szCs w:val="20"/>
        </w:rPr>
        <w:t>O</w:t>
      </w:r>
      <w:r w:rsidR="00012EE1" w:rsidRPr="00C21F54">
        <w:rPr>
          <w:rFonts w:ascii="Arial" w:hAnsi="Arial" w:cs="Arial"/>
          <w:b/>
          <w:sz w:val="20"/>
          <w:szCs w:val="20"/>
        </w:rPr>
        <w:t>świadczamy</w:t>
      </w:r>
      <w:r w:rsidRPr="00C21F54">
        <w:rPr>
          <w:rFonts w:ascii="Arial" w:hAnsi="Arial" w:cs="Arial"/>
          <w:b/>
          <w:sz w:val="20"/>
          <w:szCs w:val="20"/>
        </w:rPr>
        <w:t>,</w:t>
      </w:r>
      <w:r w:rsidR="00012EE1" w:rsidRPr="00C21F54">
        <w:rPr>
          <w:rFonts w:ascii="Arial" w:hAnsi="Arial" w:cs="Arial"/>
          <w:b/>
          <w:sz w:val="20"/>
          <w:szCs w:val="20"/>
        </w:rPr>
        <w:t xml:space="preserve"> </w:t>
      </w:r>
      <w:r w:rsidR="00576892" w:rsidRPr="00C21F54">
        <w:rPr>
          <w:rFonts w:ascii="Arial" w:hAnsi="Arial" w:cs="Arial"/>
          <w:sz w:val="20"/>
          <w:szCs w:val="20"/>
        </w:rPr>
        <w:t xml:space="preserve">na potwierdzenie spełniania warunku udziału w postępowaniu opisanego w zapytaniu ofertowym </w:t>
      </w:r>
      <w:r w:rsidR="00576892" w:rsidRPr="00C21F54">
        <w:rPr>
          <w:rFonts w:ascii="Arial" w:hAnsi="Arial" w:cs="Arial"/>
          <w:b/>
          <w:sz w:val="20"/>
          <w:szCs w:val="20"/>
        </w:rPr>
        <w:t xml:space="preserve">(zg. z </w:t>
      </w:r>
      <w:r w:rsidR="00A95B6D" w:rsidRPr="00C21F54">
        <w:rPr>
          <w:rFonts w:ascii="Arial" w:hAnsi="Arial" w:cs="Arial"/>
          <w:b/>
          <w:sz w:val="20"/>
          <w:szCs w:val="20"/>
        </w:rPr>
        <w:t>pkt</w:t>
      </w:r>
      <w:r w:rsidR="00576892" w:rsidRPr="00C21F54">
        <w:rPr>
          <w:rFonts w:ascii="Arial" w:hAnsi="Arial" w:cs="Arial"/>
          <w:b/>
          <w:sz w:val="20"/>
          <w:szCs w:val="20"/>
        </w:rPr>
        <w:t xml:space="preserve">. 3.3 dla części </w:t>
      </w:r>
      <w:r w:rsidR="00AA2B63" w:rsidRPr="00C21F54">
        <w:rPr>
          <w:rFonts w:ascii="Arial" w:hAnsi="Arial" w:cs="Arial"/>
          <w:b/>
          <w:sz w:val="20"/>
          <w:szCs w:val="20"/>
        </w:rPr>
        <w:t>I</w:t>
      </w:r>
      <w:r w:rsidR="00576892" w:rsidRPr="00C21F54">
        <w:rPr>
          <w:rFonts w:ascii="Arial" w:hAnsi="Arial" w:cs="Arial"/>
          <w:b/>
          <w:sz w:val="20"/>
          <w:szCs w:val="20"/>
        </w:rPr>
        <w:t>I</w:t>
      </w:r>
      <w:r w:rsidR="00BB2824" w:rsidRPr="00C21F54">
        <w:rPr>
          <w:rFonts w:ascii="Arial" w:hAnsi="Arial" w:cs="Arial"/>
          <w:b/>
          <w:sz w:val="20"/>
          <w:szCs w:val="20"/>
        </w:rPr>
        <w:t>)</w:t>
      </w:r>
      <w:r w:rsidR="00BB2824" w:rsidRPr="00C21F54">
        <w:rPr>
          <w:rFonts w:ascii="Arial" w:hAnsi="Arial" w:cs="Arial"/>
          <w:sz w:val="20"/>
          <w:szCs w:val="20"/>
        </w:rPr>
        <w:t xml:space="preserve"> oraz</w:t>
      </w:r>
      <w:r w:rsidR="00576892" w:rsidRPr="00C21F54">
        <w:rPr>
          <w:rFonts w:ascii="Arial" w:hAnsi="Arial" w:cs="Arial"/>
          <w:sz w:val="20"/>
          <w:szCs w:val="20"/>
        </w:rPr>
        <w:t xml:space="preserve"> w celu oceny oferty zgodnie z kryteriami określonymi w </w:t>
      </w:r>
      <w:r w:rsidR="00A95B6D" w:rsidRPr="00C21F54">
        <w:rPr>
          <w:rFonts w:ascii="Arial" w:hAnsi="Arial" w:cs="Arial"/>
          <w:b/>
          <w:sz w:val="20"/>
          <w:szCs w:val="20"/>
        </w:rPr>
        <w:t>pkt</w:t>
      </w:r>
      <w:r w:rsidR="00576892" w:rsidRPr="00C21F54">
        <w:rPr>
          <w:rFonts w:ascii="Arial" w:hAnsi="Arial" w:cs="Arial"/>
          <w:sz w:val="20"/>
          <w:szCs w:val="20"/>
        </w:rPr>
        <w:t xml:space="preserve"> </w:t>
      </w:r>
      <w:r w:rsidR="00576892" w:rsidRPr="00C21F54">
        <w:rPr>
          <w:rFonts w:ascii="Arial" w:hAnsi="Arial" w:cs="Arial"/>
          <w:b/>
          <w:sz w:val="20"/>
          <w:szCs w:val="20"/>
        </w:rPr>
        <w:t>6.1 ppkt 2</w:t>
      </w:r>
      <w:r w:rsidR="00A41758" w:rsidRPr="00C21F54">
        <w:rPr>
          <w:rFonts w:ascii="Arial" w:hAnsi="Arial" w:cs="Arial"/>
          <w:b/>
          <w:sz w:val="20"/>
          <w:szCs w:val="20"/>
        </w:rPr>
        <w:t>)</w:t>
      </w:r>
      <w:r w:rsidR="00576892" w:rsidRPr="00C21F54">
        <w:rPr>
          <w:rFonts w:ascii="Arial" w:hAnsi="Arial" w:cs="Arial"/>
          <w:sz w:val="20"/>
          <w:szCs w:val="20"/>
        </w:rPr>
        <w:t xml:space="preserve"> zapytania, że dysponujemy odpowiednimi osobami zdolnymi do wykonania zamówienia</w:t>
      </w:r>
      <w:r w:rsidR="00225D86" w:rsidRPr="00C21F54">
        <w:rPr>
          <w:rFonts w:ascii="Arial" w:hAnsi="Arial" w:cs="Arial"/>
          <w:sz w:val="20"/>
          <w:szCs w:val="20"/>
        </w:rPr>
        <w:t>:</w:t>
      </w:r>
      <w:bookmarkEnd w:id="1"/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119"/>
        <w:gridCol w:w="3260"/>
        <w:gridCol w:w="2835"/>
        <w:gridCol w:w="1701"/>
      </w:tblGrid>
      <w:tr w:rsidR="001B163D" w:rsidRPr="00C21F54" w14:paraId="1E3102C8" w14:textId="77777777" w:rsidTr="00A41758">
        <w:trPr>
          <w:cantSplit/>
          <w:trHeight w:val="1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923D" w14:textId="77777777" w:rsidR="001B163D" w:rsidRPr="00C21F54" w:rsidRDefault="001B163D" w:rsidP="002D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0099390"/>
            <w:r w:rsidRPr="00C21F54">
              <w:rPr>
                <w:rFonts w:ascii="Arial" w:hAnsi="Arial" w:cs="Arial"/>
                <w:b/>
                <w:sz w:val="18"/>
                <w:szCs w:val="18"/>
              </w:rPr>
              <w:lastRenderedPageBreak/>
              <w:t>Imię i nazwisko ornitologa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154" w14:textId="77777777" w:rsidR="001B163D" w:rsidRPr="00C21F54" w:rsidRDefault="001B163D" w:rsidP="001B1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 dla części I</w:t>
            </w:r>
            <w:r w:rsidR="00AA2B63"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5FB9E52E" w14:textId="77777777" w:rsidR="001B163D" w:rsidRPr="00C21F54" w:rsidRDefault="001B163D" w:rsidP="002F194B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 najmniej roczne doświadczenie w inwentaryzacji/ monitoringu </w:t>
            </w:r>
            <w:r w:rsidRPr="00C21F5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ptaków</w:t>
            </w: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rodziny </w:t>
            </w:r>
            <w:proofErr w:type="spellStart"/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Charadridae</w:t>
            </w:r>
            <w:proofErr w:type="spellEnd"/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Scolopacidae (</w:t>
            </w:r>
            <w:r w:rsidRPr="00C21F5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każdy ze wskazanych ornitologów)</w:t>
            </w:r>
          </w:p>
          <w:p w14:paraId="799A049A" w14:textId="77777777" w:rsidR="001B163D" w:rsidRPr="00C21F54" w:rsidRDefault="001B163D" w:rsidP="009C63B8">
            <w:pPr>
              <w:ind w:left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AF818E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7C09F6EE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2FA34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lata doświadczenia</w:t>
            </w:r>
          </w:p>
          <w:p w14:paraId="7B556C89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1C732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okoliczności nabycia doświadczenia</w:t>
            </w:r>
          </w:p>
          <w:p w14:paraId="6BB393B7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9E41D" w14:textId="35A4C9FB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tytuł opracowania powstałego na podstawie przeprowadzonych inwentaryzacji/monitoringu (publikacje naukowe, opracowania eksperckie</w:t>
            </w:r>
            <w:r w:rsidR="002D463A" w:rsidRPr="00C21F54">
              <w:rPr>
                <w:rFonts w:ascii="Arial" w:hAnsi="Arial" w:cs="Arial"/>
                <w:sz w:val="18"/>
                <w:szCs w:val="18"/>
              </w:rPr>
              <w:t>)</w:t>
            </w:r>
            <w:r w:rsidRPr="00C21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63A" w:rsidRPr="00C21F54">
              <w:rPr>
                <w:rFonts w:ascii="Arial" w:hAnsi="Arial" w:cs="Arial"/>
                <w:sz w:val="18"/>
                <w:szCs w:val="18"/>
              </w:rPr>
              <w:t xml:space="preserve">, referencje lub potwierdzenie uczestnictwa w programach monitoringu ptaków </w:t>
            </w:r>
          </w:p>
          <w:p w14:paraId="0D110900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 xml:space="preserve">- obszar </w:t>
            </w:r>
            <w:r w:rsidR="00122138" w:rsidRPr="00C21F54">
              <w:rPr>
                <w:rFonts w:ascii="Arial" w:hAnsi="Arial" w:cs="Arial"/>
                <w:sz w:val="18"/>
                <w:szCs w:val="18"/>
              </w:rPr>
              <w:t xml:space="preserve">(teren) </w:t>
            </w:r>
            <w:r w:rsidRPr="00C21F54">
              <w:rPr>
                <w:rFonts w:ascii="Arial" w:hAnsi="Arial" w:cs="Arial"/>
                <w:sz w:val="18"/>
                <w:szCs w:val="18"/>
              </w:rPr>
              <w:t>inwentaryzacji/monitoringu</w:t>
            </w:r>
          </w:p>
          <w:p w14:paraId="6192FE05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7E86C" w14:textId="77777777" w:rsidR="001B163D" w:rsidRPr="00C21F54" w:rsidRDefault="001B163D" w:rsidP="00F85A4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rodzinę ptaków objętych inwentaryzacją/monitoringiem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293" w14:textId="77777777" w:rsidR="001B163D" w:rsidRPr="00C21F54" w:rsidRDefault="001B163D" w:rsidP="00760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 dla części I</w:t>
            </w:r>
            <w:r w:rsidR="00AA2B63"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08C894FE" w14:textId="77777777" w:rsidR="001B163D" w:rsidRPr="00C21F54" w:rsidRDefault="001B163D" w:rsidP="00760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b) uprawnienia </w:t>
            </w:r>
            <w:proofErr w:type="spellStart"/>
            <w:r w:rsidRPr="00C21F54">
              <w:rPr>
                <w:rFonts w:ascii="Arial" w:hAnsi="Arial" w:cs="Arial"/>
                <w:b/>
                <w:sz w:val="18"/>
                <w:szCs w:val="18"/>
              </w:rPr>
              <w:t>obrączkarskie</w:t>
            </w:r>
            <w:proofErr w:type="spellEnd"/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 wydane na ptaki z rodziny</w:t>
            </w: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Charadridae</w:t>
            </w:r>
            <w:proofErr w:type="spellEnd"/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Scolopacidae</w:t>
            </w:r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 lub doświadczenie w rozstawianiu sieci i wyjmowaniu z sieci</w:t>
            </w: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ptaków z rodziny </w:t>
            </w:r>
            <w:proofErr w:type="spellStart"/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Charadridae</w:t>
            </w:r>
            <w:proofErr w:type="spellEnd"/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Scolopacidae</w:t>
            </w:r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21F5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każdy ze wskazanych ornitologów)</w:t>
            </w:r>
          </w:p>
          <w:p w14:paraId="1208819C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0ED06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0071F798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3431CD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 xml:space="preserve">- numer uprawnień </w:t>
            </w:r>
            <w:proofErr w:type="spellStart"/>
            <w:r w:rsidRPr="00C21F54">
              <w:rPr>
                <w:rFonts w:ascii="Arial" w:hAnsi="Arial" w:cs="Arial"/>
                <w:sz w:val="18"/>
                <w:szCs w:val="18"/>
              </w:rPr>
              <w:t>obrączkarskich</w:t>
            </w:r>
            <w:proofErr w:type="spellEnd"/>
            <w:r w:rsidRPr="00C21F54">
              <w:rPr>
                <w:rFonts w:ascii="Arial" w:hAnsi="Arial" w:cs="Arial"/>
                <w:sz w:val="18"/>
                <w:szCs w:val="18"/>
              </w:rPr>
              <w:t>, data ich uzyskania</w:t>
            </w:r>
          </w:p>
          <w:p w14:paraId="00674611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7A8D2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 xml:space="preserve">- rodzinę ptaków objętych uprawnieniami </w:t>
            </w:r>
            <w:proofErr w:type="spellStart"/>
            <w:r w:rsidRPr="00C21F54">
              <w:rPr>
                <w:rFonts w:ascii="Arial" w:hAnsi="Arial" w:cs="Arial"/>
                <w:sz w:val="18"/>
                <w:szCs w:val="18"/>
              </w:rPr>
              <w:t>obrączkarskimi</w:t>
            </w:r>
            <w:proofErr w:type="spellEnd"/>
          </w:p>
          <w:p w14:paraId="7C1449AE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5B906A" w14:textId="77777777" w:rsidR="001B163D" w:rsidRPr="00C21F54" w:rsidRDefault="001B163D" w:rsidP="00041B8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  <w:u w:val="single"/>
              </w:rPr>
              <w:t>Lub:</w:t>
            </w:r>
          </w:p>
          <w:p w14:paraId="20C0120B" w14:textId="77777777" w:rsidR="001B163D" w:rsidRPr="00C21F54" w:rsidRDefault="001B163D" w:rsidP="00041B8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380FA2E" w14:textId="77777777" w:rsidR="001B163D" w:rsidRPr="00C21F54" w:rsidRDefault="001B163D" w:rsidP="00041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 xml:space="preserve">- okoliczności nabycia doświadczenia tj. wskazanie obozu </w:t>
            </w:r>
            <w:proofErr w:type="spellStart"/>
            <w:r w:rsidRPr="00C21F54">
              <w:rPr>
                <w:rFonts w:ascii="Arial" w:hAnsi="Arial" w:cs="Arial"/>
                <w:sz w:val="18"/>
                <w:szCs w:val="18"/>
              </w:rPr>
              <w:t>obrączkarskiego</w:t>
            </w:r>
            <w:proofErr w:type="spellEnd"/>
            <w:r w:rsidRPr="00C21F54">
              <w:rPr>
                <w:rFonts w:ascii="Arial" w:hAnsi="Arial" w:cs="Arial"/>
                <w:sz w:val="18"/>
                <w:szCs w:val="18"/>
              </w:rPr>
              <w:t xml:space="preserve"> lub projektu naukowego,</w:t>
            </w:r>
          </w:p>
          <w:p w14:paraId="060A6372" w14:textId="77777777" w:rsidR="001B163D" w:rsidRPr="00C21F54" w:rsidRDefault="001B163D" w:rsidP="000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95D0BF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 xml:space="preserve">- osoba z uprawnieniami </w:t>
            </w:r>
            <w:proofErr w:type="spellStart"/>
            <w:r w:rsidRPr="00C21F54">
              <w:rPr>
                <w:rFonts w:ascii="Arial" w:hAnsi="Arial" w:cs="Arial"/>
                <w:sz w:val="18"/>
                <w:szCs w:val="18"/>
              </w:rPr>
              <w:t>obrączkarskimi</w:t>
            </w:r>
            <w:proofErr w:type="spellEnd"/>
            <w:r w:rsidRPr="00C21F54">
              <w:rPr>
                <w:rFonts w:ascii="Arial" w:hAnsi="Arial" w:cs="Arial"/>
                <w:sz w:val="18"/>
                <w:szCs w:val="18"/>
              </w:rPr>
              <w:t xml:space="preserve"> nadzorująca obóz </w:t>
            </w:r>
            <w:proofErr w:type="spellStart"/>
            <w:r w:rsidRPr="00C21F54">
              <w:rPr>
                <w:rFonts w:ascii="Arial" w:hAnsi="Arial" w:cs="Arial"/>
                <w:sz w:val="18"/>
                <w:szCs w:val="18"/>
              </w:rPr>
              <w:t>obrączkarski</w:t>
            </w:r>
            <w:proofErr w:type="spellEnd"/>
            <w:r w:rsidRPr="00C21F54">
              <w:rPr>
                <w:rFonts w:ascii="Arial" w:hAnsi="Arial" w:cs="Arial"/>
                <w:sz w:val="18"/>
                <w:szCs w:val="18"/>
              </w:rPr>
              <w:t xml:space="preserve"> lub projekt naukowy, w tym wskazanie rodziny ptaków, których uprawnienia </w:t>
            </w:r>
            <w:proofErr w:type="spellStart"/>
            <w:r w:rsidRPr="00C21F54">
              <w:rPr>
                <w:rFonts w:ascii="Arial" w:hAnsi="Arial" w:cs="Arial"/>
                <w:sz w:val="18"/>
                <w:szCs w:val="18"/>
              </w:rPr>
              <w:t>obrączkarskie</w:t>
            </w:r>
            <w:proofErr w:type="spellEnd"/>
            <w:r w:rsidRPr="00C21F54">
              <w:rPr>
                <w:rFonts w:ascii="Arial" w:hAnsi="Arial" w:cs="Arial"/>
                <w:sz w:val="18"/>
                <w:szCs w:val="18"/>
              </w:rPr>
              <w:t xml:space="preserve"> dotyczą</w:t>
            </w:r>
          </w:p>
          <w:p w14:paraId="29762267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29C4A" w14:textId="77777777" w:rsidR="001B163D" w:rsidRPr="00C21F54" w:rsidRDefault="001B163D" w:rsidP="00041B89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8AD" w14:textId="77777777" w:rsidR="001B163D" w:rsidRPr="00C21F54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Zgodnie z pkt. 3.3 dla części I</w:t>
            </w:r>
            <w:r w:rsidR="00AA2B63"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03A7FDDE" w14:textId="77777777" w:rsidR="001B163D" w:rsidRPr="00C21F54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>c) minimalnie roczne doświadczenie w inwentaryzacji/ monitoringu i ocenie liczebności dubelta na tokowisku (co najmniej jedna osoba)</w:t>
            </w:r>
          </w:p>
          <w:p w14:paraId="5EC2D908" w14:textId="77777777" w:rsidR="001B163D" w:rsidRPr="00C21F54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CE843" w14:textId="77777777" w:rsidR="001B163D" w:rsidRPr="00C21F54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>Uwaga! W celu uzyskania dodatkowych punktów zgodnie z kryterium oceny ofert z pkt. 6.1.2) zapytania należy wskazać doświadczenie każdego z ornitologó</w:t>
            </w:r>
            <w:r w:rsidR="00122138" w:rsidRPr="00C21F5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 przekraczają</w:t>
            </w:r>
            <w:r w:rsidR="00122138" w:rsidRPr="00C21F54">
              <w:rPr>
                <w:rFonts w:ascii="Arial" w:hAnsi="Arial" w:cs="Arial"/>
                <w:b/>
                <w:sz w:val="18"/>
                <w:szCs w:val="18"/>
              </w:rPr>
              <w:t>ce</w:t>
            </w:r>
            <w:r w:rsidR="00122138" w:rsidRPr="00C21F5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21F54">
              <w:rPr>
                <w:rFonts w:ascii="Arial" w:hAnsi="Arial" w:cs="Arial"/>
                <w:b/>
                <w:sz w:val="18"/>
                <w:szCs w:val="18"/>
              </w:rPr>
              <w:t>1 rok</w:t>
            </w:r>
          </w:p>
          <w:p w14:paraId="2E3742CF" w14:textId="77777777" w:rsidR="001B163D" w:rsidRPr="00C21F54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ACB67" w14:textId="77777777" w:rsidR="001B163D" w:rsidRPr="00C21F54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4E29FDD7" w14:textId="77777777" w:rsidR="001B163D" w:rsidRPr="00C21F54" w:rsidRDefault="001B163D" w:rsidP="001B16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FC0FA0" w14:textId="77777777" w:rsidR="001B163D" w:rsidRPr="00C21F54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lata doświadczenia</w:t>
            </w:r>
          </w:p>
          <w:p w14:paraId="4FF043E4" w14:textId="77777777" w:rsidR="001B163D" w:rsidRPr="00C21F54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6968B4" w14:textId="77777777" w:rsidR="001B163D" w:rsidRPr="00C21F54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okoliczności nabycia doświadczenia</w:t>
            </w:r>
          </w:p>
          <w:p w14:paraId="19E2AA4B" w14:textId="77777777" w:rsidR="001B163D" w:rsidRPr="00C21F54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9213A" w14:textId="33EE7990" w:rsidR="00122138" w:rsidRPr="00C21F54" w:rsidRDefault="001B163D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22138" w:rsidRPr="00C21F54">
              <w:rPr>
                <w:rFonts w:ascii="Arial" w:hAnsi="Arial" w:cs="Arial"/>
                <w:sz w:val="18"/>
                <w:szCs w:val="18"/>
              </w:rPr>
              <w:t>tytuł opracowania powstałego na podstawie przeprowadzonych inwentaryzacji/monitoringu i ocenie liczebności dubelta na tokowisku (publikacje naukowe, opracowania eksperckie</w:t>
            </w:r>
            <w:r w:rsidR="002D463A" w:rsidRPr="00C21F5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122138" w:rsidRPr="00C21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63A" w:rsidRPr="00C21F54">
              <w:rPr>
                <w:rFonts w:ascii="Arial" w:hAnsi="Arial" w:cs="Arial"/>
                <w:sz w:val="18"/>
                <w:szCs w:val="18"/>
              </w:rPr>
              <w:t xml:space="preserve">, referencje lub potwierdzenie uczestnictwa w programach monitoringu ptaków </w:t>
            </w:r>
          </w:p>
          <w:p w14:paraId="2D6C5483" w14:textId="77777777" w:rsidR="00122138" w:rsidRPr="00C21F54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obszar (teren) inwentaryzacji/monitoringu i oceny liczebności dubelta na tokowisku</w:t>
            </w:r>
          </w:p>
          <w:p w14:paraId="2FF2E00A" w14:textId="77777777" w:rsidR="001B163D" w:rsidRPr="00C21F54" w:rsidRDefault="001B163D" w:rsidP="001B163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DD4" w14:textId="77777777" w:rsidR="001B163D" w:rsidRPr="00C21F54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Zgodnie z pkt. 3.3 dla części I</w:t>
            </w:r>
            <w:r w:rsidR="00AA2B63" w:rsidRPr="00C21F5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2178785A" w14:textId="77777777" w:rsidR="001B163D" w:rsidRPr="00C21F54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ADE03A" w14:textId="77777777" w:rsidR="001B163D" w:rsidRPr="00C21F54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7FC825" w14:textId="77777777" w:rsidR="001B163D" w:rsidRPr="00C21F54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d) </w:t>
            </w:r>
            <w:r w:rsidR="00122138" w:rsidRPr="00C21F54">
              <w:rPr>
                <w:rFonts w:ascii="Arial" w:hAnsi="Arial" w:cs="Arial"/>
                <w:b/>
                <w:sz w:val="18"/>
                <w:szCs w:val="18"/>
              </w:rPr>
              <w:t xml:space="preserve">minimalnie roczne </w:t>
            </w:r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doświadczenie w </w:t>
            </w:r>
            <w:r w:rsidR="00122138" w:rsidRPr="00C21F54">
              <w:rPr>
                <w:rFonts w:ascii="Arial" w:hAnsi="Arial" w:cs="Arial"/>
                <w:b/>
                <w:sz w:val="18"/>
                <w:szCs w:val="18"/>
              </w:rPr>
              <w:t>inwentaryzacji/</w:t>
            </w:r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monitoringu </w:t>
            </w:r>
            <w:r w:rsidRPr="00C21F54">
              <w:rPr>
                <w:rFonts w:ascii="Arial" w:hAnsi="Arial" w:cs="Arial"/>
                <w:b/>
                <w:sz w:val="18"/>
                <w:szCs w:val="18"/>
                <w:u w:val="single"/>
              </w:rPr>
              <w:t>gniazd ptaków</w:t>
            </w:r>
            <w:r w:rsidRPr="00C21F54">
              <w:rPr>
                <w:rFonts w:ascii="Arial" w:hAnsi="Arial" w:cs="Arial"/>
                <w:b/>
                <w:sz w:val="18"/>
                <w:szCs w:val="18"/>
              </w:rPr>
              <w:t xml:space="preserve"> gniazdujących na ziemi</w:t>
            </w:r>
          </w:p>
          <w:p w14:paraId="332DFA53" w14:textId="77777777" w:rsidR="00122138" w:rsidRPr="00C21F54" w:rsidRDefault="00122138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E9158D" w14:textId="77777777" w:rsidR="00122138" w:rsidRPr="00C21F54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59EC7C11" w14:textId="77777777" w:rsidR="00122138" w:rsidRPr="00C21F54" w:rsidRDefault="00122138" w:rsidP="001221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07AB4" w14:textId="77777777" w:rsidR="00122138" w:rsidRPr="00C21F54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lata doświadczenia</w:t>
            </w:r>
          </w:p>
          <w:p w14:paraId="7050461F" w14:textId="77777777" w:rsidR="00122138" w:rsidRPr="00C21F54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F0155" w14:textId="77777777" w:rsidR="00122138" w:rsidRPr="00C21F54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okoliczności nabycia doświadczenia</w:t>
            </w:r>
          </w:p>
          <w:p w14:paraId="3902ED46" w14:textId="77777777" w:rsidR="00122138" w:rsidRPr="00C21F54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52DBF" w14:textId="6D70C419" w:rsidR="00122138" w:rsidRPr="00C21F54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tytuł opracowania powstałego na podstawie przeprowadzonych inwentaryzacji/monitoringu gniazd ptaków gniazdujących na ziemi (publikacje naukowe, opracowania eksperckie</w:t>
            </w:r>
            <w:r w:rsidR="002D463A" w:rsidRPr="00C21F54">
              <w:rPr>
                <w:rFonts w:ascii="Arial" w:hAnsi="Arial" w:cs="Arial"/>
                <w:sz w:val="18"/>
                <w:szCs w:val="18"/>
              </w:rPr>
              <w:t>)</w:t>
            </w:r>
            <w:r w:rsidRPr="00C21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63A" w:rsidRPr="00C21F54">
              <w:rPr>
                <w:rFonts w:ascii="Arial" w:hAnsi="Arial" w:cs="Arial"/>
                <w:sz w:val="18"/>
                <w:szCs w:val="18"/>
              </w:rPr>
              <w:t xml:space="preserve">, referencje lub potwierdzenie uczestnictwa w programach monitoringu ptaków </w:t>
            </w:r>
          </w:p>
          <w:p w14:paraId="26A8CCC2" w14:textId="77777777" w:rsidR="00122138" w:rsidRPr="00C21F54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obszar (teren) inwentaryzacji/monitoringu</w:t>
            </w:r>
          </w:p>
          <w:p w14:paraId="34C3F62F" w14:textId="77777777" w:rsidR="00A41758" w:rsidRPr="00C21F54" w:rsidRDefault="00A4175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C83C65" w14:textId="77777777" w:rsidR="00A41758" w:rsidRPr="00C21F54" w:rsidRDefault="00A41758" w:rsidP="0012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sz w:val="18"/>
                <w:szCs w:val="18"/>
              </w:rPr>
              <w:t>- gatunek ptaków objętych inwentaryzacją/monitoringiem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7EF" w14:textId="77777777" w:rsidR="001B163D" w:rsidRPr="00C21F54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0D1FDC1E" w14:textId="77777777" w:rsidR="001B163D" w:rsidRPr="00C21F54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>podstawie</w:t>
            </w:r>
          </w:p>
          <w:p w14:paraId="1A4C1888" w14:textId="77777777" w:rsidR="001B163D" w:rsidRPr="00C21F54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>dysponowania daną</w:t>
            </w:r>
          </w:p>
          <w:p w14:paraId="7455E4A2" w14:textId="77777777" w:rsidR="001B163D" w:rsidRPr="00C21F54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>osobą</w:t>
            </w:r>
          </w:p>
        </w:tc>
      </w:tr>
      <w:tr w:rsidR="001B163D" w:rsidRPr="00C21F54" w14:paraId="7326FE89" w14:textId="77777777" w:rsidTr="00A41758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63BC" w14:textId="77777777" w:rsidR="001B163D" w:rsidRPr="00C21F54" w:rsidRDefault="001B163D" w:rsidP="00E0671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lastRenderedPageBreak/>
              <w:t>..............</w:t>
            </w:r>
          </w:p>
          <w:p w14:paraId="2FB2FC2A" w14:textId="77777777" w:rsidR="001B163D" w:rsidRPr="00C21F54" w:rsidRDefault="001B163D" w:rsidP="00E06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>(Kierownik zespołu)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B12" w14:textId="77777777" w:rsidR="001B163D" w:rsidRPr="00C21F54" w:rsidRDefault="001B163D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9C3C6" w14:textId="77777777" w:rsidR="00A41758" w:rsidRPr="00C21F54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6872A6" w14:textId="77777777" w:rsidR="00A41758" w:rsidRPr="00C21F54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328F1" w14:textId="77777777" w:rsidR="00A41758" w:rsidRPr="00C21F54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668D6" w14:textId="77777777" w:rsidR="00A41758" w:rsidRPr="00C21F54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0B7ED" w14:textId="77777777" w:rsidR="00A41758" w:rsidRPr="00C21F54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CE54D" w14:textId="77777777" w:rsidR="00A41758" w:rsidRPr="00C21F54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B85" w14:textId="77777777" w:rsidR="001B163D" w:rsidRPr="00C21F54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146" w14:textId="77777777" w:rsidR="001B163D" w:rsidRPr="00C21F54" w:rsidRDefault="001B163D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9E5" w14:textId="77777777" w:rsidR="001B163D" w:rsidRPr="00C21F54" w:rsidRDefault="001B163D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A44" w14:textId="77777777" w:rsidR="001B163D" w:rsidRPr="00C21F54" w:rsidRDefault="001B163D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63D" w:rsidRPr="00C21F54" w14:paraId="3320B978" w14:textId="77777777" w:rsidTr="00A41758">
        <w:trPr>
          <w:cantSplit/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B193" w14:textId="77777777" w:rsidR="001B163D" w:rsidRPr="00C21F54" w:rsidRDefault="001B163D" w:rsidP="00E06713">
            <w:pPr>
              <w:ind w:left="73"/>
              <w:rPr>
                <w:rFonts w:ascii="Arial" w:hAnsi="Arial" w:cs="Arial"/>
                <w:b/>
                <w:sz w:val="18"/>
                <w:szCs w:val="18"/>
              </w:rPr>
            </w:pPr>
            <w:r w:rsidRPr="00C21F54">
              <w:rPr>
                <w:rFonts w:ascii="Arial" w:hAnsi="Arial" w:cs="Arial"/>
                <w:b/>
                <w:sz w:val="18"/>
                <w:szCs w:val="18"/>
              </w:rPr>
              <w:t>2. .................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2C25" w14:textId="77777777" w:rsidR="001B163D" w:rsidRPr="00C21F54" w:rsidRDefault="001B163D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4655D2" w14:textId="77777777" w:rsidR="00A41758" w:rsidRPr="00C21F54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570C9D" w14:textId="77777777" w:rsidR="00A41758" w:rsidRPr="00C21F54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8BCD23" w14:textId="77777777" w:rsidR="00A41758" w:rsidRPr="00C21F54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4989FC" w14:textId="77777777" w:rsidR="00A41758" w:rsidRPr="00C21F54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3F7351" w14:textId="77777777" w:rsidR="00A41758" w:rsidRPr="00C21F54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37E47D" w14:textId="77777777" w:rsidR="00A41758" w:rsidRPr="00C21F54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EC3" w14:textId="77777777" w:rsidR="001B163D" w:rsidRPr="00C21F54" w:rsidRDefault="001B163D" w:rsidP="00170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73F" w14:textId="77777777" w:rsidR="001B163D" w:rsidRPr="00C21F54" w:rsidRDefault="001B163D" w:rsidP="00170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81F" w14:textId="77777777" w:rsidR="001B163D" w:rsidRPr="00C21F54" w:rsidRDefault="001B163D" w:rsidP="00170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A707" w14:textId="77777777" w:rsidR="001B163D" w:rsidRPr="00C21F54" w:rsidRDefault="001B163D" w:rsidP="00170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bookmarkEnd w:id="2"/>
    </w:tbl>
    <w:p w14:paraId="0978093D" w14:textId="77777777" w:rsidR="00170F28" w:rsidRPr="00C21F54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5D071810" w14:textId="77777777" w:rsidR="00170F28" w:rsidRPr="00C21F54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43312C6" w14:textId="77777777" w:rsidR="00FE622E" w:rsidRPr="00C21F54" w:rsidRDefault="00FE622E" w:rsidP="00FE62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21F54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21F54">
        <w:rPr>
          <w:rFonts w:ascii="Arial" w:hAnsi="Arial" w:cs="Arial"/>
          <w:sz w:val="22"/>
          <w:szCs w:val="22"/>
        </w:rPr>
        <w:t xml:space="preserve">                                 </w:t>
      </w:r>
      <w:r w:rsidRPr="00C21F54">
        <w:rPr>
          <w:rFonts w:ascii="Arial" w:hAnsi="Arial" w:cs="Arial"/>
          <w:sz w:val="22"/>
          <w:szCs w:val="22"/>
        </w:rPr>
        <w:tab/>
      </w:r>
      <w:r w:rsidRPr="00C21F54">
        <w:rPr>
          <w:rFonts w:ascii="Arial" w:hAnsi="Arial" w:cs="Arial"/>
          <w:sz w:val="22"/>
          <w:szCs w:val="22"/>
        </w:rPr>
        <w:tab/>
      </w:r>
      <w:r w:rsidRPr="00C21F54">
        <w:rPr>
          <w:rFonts w:ascii="Arial" w:hAnsi="Arial" w:cs="Arial"/>
          <w:sz w:val="22"/>
          <w:szCs w:val="22"/>
        </w:rPr>
        <w:tab/>
      </w:r>
      <w:r w:rsidRPr="00C21F54">
        <w:rPr>
          <w:rFonts w:ascii="Arial" w:hAnsi="Arial" w:cs="Arial"/>
          <w:sz w:val="22"/>
          <w:szCs w:val="22"/>
        </w:rPr>
        <w:tab/>
      </w:r>
      <w:r w:rsidRPr="00C21F54">
        <w:rPr>
          <w:rFonts w:ascii="Arial" w:hAnsi="Arial" w:cs="Arial"/>
          <w:sz w:val="22"/>
          <w:szCs w:val="22"/>
        </w:rPr>
        <w:tab/>
      </w:r>
      <w:r w:rsidRPr="00C21F54">
        <w:rPr>
          <w:rFonts w:ascii="Arial" w:hAnsi="Arial" w:cs="Arial"/>
          <w:sz w:val="22"/>
          <w:szCs w:val="22"/>
        </w:rPr>
        <w:tab/>
      </w:r>
      <w:r w:rsidRPr="00C21F54">
        <w:rPr>
          <w:rFonts w:ascii="Arial" w:hAnsi="Arial" w:cs="Arial"/>
          <w:sz w:val="22"/>
          <w:szCs w:val="22"/>
        </w:rPr>
        <w:tab/>
      </w:r>
      <w:r w:rsidRPr="00C21F54">
        <w:rPr>
          <w:rFonts w:ascii="Arial" w:hAnsi="Arial" w:cs="Arial"/>
          <w:sz w:val="22"/>
          <w:szCs w:val="22"/>
        </w:rPr>
        <w:tab/>
        <w:t xml:space="preserve">     </w:t>
      </w:r>
      <w:r w:rsidRPr="00C21F54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21F54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21F54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</w:p>
    <w:p w14:paraId="66642486" w14:textId="77777777" w:rsidR="00FE622E" w:rsidRPr="00170F28" w:rsidRDefault="00FE622E" w:rsidP="00170F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21F54">
        <w:rPr>
          <w:rFonts w:ascii="Arial" w:hAnsi="Arial" w:cs="Arial"/>
          <w:i/>
          <w:iCs/>
          <w:sz w:val="22"/>
          <w:szCs w:val="22"/>
        </w:rPr>
        <w:t>/miejscowość i data/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/podpisy </w:t>
      </w:r>
      <w:r w:rsidR="00BB2824" w:rsidRPr="00081C74">
        <w:rPr>
          <w:rFonts w:ascii="Arial" w:hAnsi="Arial" w:cs="Arial"/>
          <w:i/>
          <w:iCs/>
          <w:sz w:val="22"/>
          <w:szCs w:val="22"/>
        </w:rPr>
        <w:t>upełnomocnionych przedstawicieli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wykonawcy/</w:t>
      </w:r>
    </w:p>
    <w:sectPr w:rsidR="00FE622E" w:rsidRPr="00170F28" w:rsidSect="0032208C">
      <w:headerReference w:type="default" r:id="rId7"/>
      <w:footerReference w:type="even" r:id="rId8"/>
      <w:footerReference w:type="default" r:id="rId9"/>
      <w:pgSz w:w="16838" w:h="11906" w:orient="landscape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9F78" w14:textId="77777777" w:rsidR="00906E15" w:rsidRDefault="00906E15" w:rsidP="005E6AA5">
      <w:r>
        <w:separator/>
      </w:r>
    </w:p>
  </w:endnote>
  <w:endnote w:type="continuationSeparator" w:id="0">
    <w:p w14:paraId="487C3F23" w14:textId="77777777" w:rsidR="00906E15" w:rsidRDefault="00906E15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0460" w14:textId="77777777" w:rsidR="00390585" w:rsidRDefault="00390585" w:rsidP="002E7E02">
    <w:pPr>
      <w:pStyle w:val="Stopka"/>
      <w:framePr w:wrap="around" w:vAnchor="text" w:hAnchor="margin" w:xAlign="right" w:y="1"/>
      <w:rPr>
        <w:rStyle w:val="Numerstrony"/>
      </w:rPr>
    </w:pPr>
  </w:p>
  <w:p w14:paraId="50D5B6A2" w14:textId="77777777" w:rsidR="00390585" w:rsidRDefault="00390585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786142"/>
      <w:docPartObj>
        <w:docPartGallery w:val="Page Numbers (Bottom of Page)"/>
        <w:docPartUnique/>
      </w:docPartObj>
    </w:sdtPr>
    <w:sdtContent>
      <w:p w14:paraId="7A43C2E8" w14:textId="5463DF36" w:rsidR="00C21F54" w:rsidRDefault="00C21F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BCA6732" w14:textId="1C115FBE" w:rsidR="00390585" w:rsidRDefault="00C21F54" w:rsidP="004D7BDA">
    <w:pPr>
      <w:pStyle w:val="Stopka"/>
      <w:ind w:right="360"/>
      <w:jc w:val="center"/>
    </w:pPr>
    <w:r>
      <w:rPr>
        <w:noProof/>
      </w:rPr>
      <w:drawing>
        <wp:inline distT="0" distB="0" distL="0" distR="0" wp14:anchorId="37251306" wp14:editId="3807BE04">
          <wp:extent cx="550545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066B" w14:textId="77777777" w:rsidR="00906E15" w:rsidRDefault="00906E15" w:rsidP="005E6AA5">
      <w:r>
        <w:separator/>
      </w:r>
    </w:p>
  </w:footnote>
  <w:footnote w:type="continuationSeparator" w:id="0">
    <w:p w14:paraId="4F653A9D" w14:textId="77777777" w:rsidR="00906E15" w:rsidRDefault="00906E15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8FC2" w14:textId="77777777" w:rsidR="00E556AC" w:rsidRDefault="00E556AC" w:rsidP="00FC37AC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77CDE7B4" w14:textId="77777777" w:rsidR="00390585" w:rsidRPr="00170F28" w:rsidRDefault="00E556AC" w:rsidP="00170F28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sz w:val="20"/>
      </w:rPr>
    </w:lvl>
    <w:lvl w:ilvl="1">
      <w:start w:val="1"/>
      <w:numFmt w:val="decimal"/>
      <w:lvlText w:val="%2)"/>
      <w:lvlJc w:val="left"/>
      <w:pPr>
        <w:ind w:left="360"/>
      </w:p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93D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208D05B9"/>
    <w:multiLevelType w:val="hybridMultilevel"/>
    <w:tmpl w:val="C2F81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90071"/>
    <w:multiLevelType w:val="hybridMultilevel"/>
    <w:tmpl w:val="63E8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26FA1"/>
    <w:multiLevelType w:val="hybridMultilevel"/>
    <w:tmpl w:val="9548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BDF"/>
    <w:multiLevelType w:val="hybridMultilevel"/>
    <w:tmpl w:val="0996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C74AE"/>
    <w:multiLevelType w:val="hybridMultilevel"/>
    <w:tmpl w:val="4F5A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8"/>
    <w:rsid w:val="00012EE1"/>
    <w:rsid w:val="00013E8D"/>
    <w:rsid w:val="00021FDB"/>
    <w:rsid w:val="00034656"/>
    <w:rsid w:val="00041B89"/>
    <w:rsid w:val="00051430"/>
    <w:rsid w:val="000728D2"/>
    <w:rsid w:val="00081C74"/>
    <w:rsid w:val="00084A85"/>
    <w:rsid w:val="000A2BDF"/>
    <w:rsid w:val="000A4E5E"/>
    <w:rsid w:val="000B7525"/>
    <w:rsid w:val="000C48B8"/>
    <w:rsid w:val="000C5287"/>
    <w:rsid w:val="000C6791"/>
    <w:rsid w:val="000E17A1"/>
    <w:rsid w:val="000E59AF"/>
    <w:rsid w:val="000E65EB"/>
    <w:rsid w:val="000F6222"/>
    <w:rsid w:val="00106DB7"/>
    <w:rsid w:val="00116DC0"/>
    <w:rsid w:val="00122138"/>
    <w:rsid w:val="00124FE8"/>
    <w:rsid w:val="00126543"/>
    <w:rsid w:val="0013397E"/>
    <w:rsid w:val="00137730"/>
    <w:rsid w:val="00152F73"/>
    <w:rsid w:val="00170F28"/>
    <w:rsid w:val="001905A5"/>
    <w:rsid w:val="001933CA"/>
    <w:rsid w:val="001B163D"/>
    <w:rsid w:val="001D3440"/>
    <w:rsid w:val="001E5FFC"/>
    <w:rsid w:val="001E6259"/>
    <w:rsid w:val="001E6286"/>
    <w:rsid w:val="002142AC"/>
    <w:rsid w:val="00225D86"/>
    <w:rsid w:val="002263FD"/>
    <w:rsid w:val="0022687B"/>
    <w:rsid w:val="002325CB"/>
    <w:rsid w:val="00232FCC"/>
    <w:rsid w:val="00234E4C"/>
    <w:rsid w:val="002410C7"/>
    <w:rsid w:val="00266C41"/>
    <w:rsid w:val="0027646A"/>
    <w:rsid w:val="00290E9C"/>
    <w:rsid w:val="002D2FC5"/>
    <w:rsid w:val="002D463A"/>
    <w:rsid w:val="002E638A"/>
    <w:rsid w:val="002E7E02"/>
    <w:rsid w:val="002F194B"/>
    <w:rsid w:val="002F2116"/>
    <w:rsid w:val="003106E8"/>
    <w:rsid w:val="00321153"/>
    <w:rsid w:val="0032208C"/>
    <w:rsid w:val="00325B9A"/>
    <w:rsid w:val="00343F00"/>
    <w:rsid w:val="003541DB"/>
    <w:rsid w:val="00367077"/>
    <w:rsid w:val="00390585"/>
    <w:rsid w:val="003A4CB7"/>
    <w:rsid w:val="003C3611"/>
    <w:rsid w:val="003D14AC"/>
    <w:rsid w:val="003D15FB"/>
    <w:rsid w:val="003D7CD6"/>
    <w:rsid w:val="004038BC"/>
    <w:rsid w:val="00423955"/>
    <w:rsid w:val="004254E1"/>
    <w:rsid w:val="00430B75"/>
    <w:rsid w:val="00445FC1"/>
    <w:rsid w:val="00457859"/>
    <w:rsid w:val="00467A52"/>
    <w:rsid w:val="0048516B"/>
    <w:rsid w:val="0048710A"/>
    <w:rsid w:val="00493480"/>
    <w:rsid w:val="004935FA"/>
    <w:rsid w:val="004A7322"/>
    <w:rsid w:val="004C65AC"/>
    <w:rsid w:val="004D42E4"/>
    <w:rsid w:val="004D51CD"/>
    <w:rsid w:val="004D7BDA"/>
    <w:rsid w:val="004E0527"/>
    <w:rsid w:val="004E332B"/>
    <w:rsid w:val="004E5BB3"/>
    <w:rsid w:val="004F0A9F"/>
    <w:rsid w:val="004F37CB"/>
    <w:rsid w:val="00501ABE"/>
    <w:rsid w:val="00504292"/>
    <w:rsid w:val="00506CB3"/>
    <w:rsid w:val="00524753"/>
    <w:rsid w:val="00527043"/>
    <w:rsid w:val="0056487A"/>
    <w:rsid w:val="00571EA6"/>
    <w:rsid w:val="00576892"/>
    <w:rsid w:val="00583C4B"/>
    <w:rsid w:val="0058478D"/>
    <w:rsid w:val="005A0926"/>
    <w:rsid w:val="005A1660"/>
    <w:rsid w:val="005A3D9F"/>
    <w:rsid w:val="005B1B21"/>
    <w:rsid w:val="005E5B50"/>
    <w:rsid w:val="005E6AA5"/>
    <w:rsid w:val="0067017F"/>
    <w:rsid w:val="00682AAB"/>
    <w:rsid w:val="00683121"/>
    <w:rsid w:val="006833B9"/>
    <w:rsid w:val="0068662D"/>
    <w:rsid w:val="006904BD"/>
    <w:rsid w:val="00692370"/>
    <w:rsid w:val="006978E5"/>
    <w:rsid w:val="006A3F32"/>
    <w:rsid w:val="006D55ED"/>
    <w:rsid w:val="006E0A18"/>
    <w:rsid w:val="006E32FC"/>
    <w:rsid w:val="006E69FE"/>
    <w:rsid w:val="006F0958"/>
    <w:rsid w:val="006F71EE"/>
    <w:rsid w:val="00701D76"/>
    <w:rsid w:val="00720B53"/>
    <w:rsid w:val="00730584"/>
    <w:rsid w:val="00737F00"/>
    <w:rsid w:val="00760F98"/>
    <w:rsid w:val="00763847"/>
    <w:rsid w:val="00766690"/>
    <w:rsid w:val="00766FD6"/>
    <w:rsid w:val="00770FF7"/>
    <w:rsid w:val="0077259A"/>
    <w:rsid w:val="00796083"/>
    <w:rsid w:val="007A3BB4"/>
    <w:rsid w:val="007A4566"/>
    <w:rsid w:val="007B590F"/>
    <w:rsid w:val="007C3B1F"/>
    <w:rsid w:val="007C5B62"/>
    <w:rsid w:val="007F2C0B"/>
    <w:rsid w:val="007F6CD5"/>
    <w:rsid w:val="0081021E"/>
    <w:rsid w:val="0081023C"/>
    <w:rsid w:val="0081747D"/>
    <w:rsid w:val="008248A6"/>
    <w:rsid w:val="00825567"/>
    <w:rsid w:val="00835143"/>
    <w:rsid w:val="00840ED0"/>
    <w:rsid w:val="008447C9"/>
    <w:rsid w:val="00850B44"/>
    <w:rsid w:val="008544E4"/>
    <w:rsid w:val="008601D3"/>
    <w:rsid w:val="00865C1E"/>
    <w:rsid w:val="00872AA5"/>
    <w:rsid w:val="00891F90"/>
    <w:rsid w:val="008948BD"/>
    <w:rsid w:val="008A335E"/>
    <w:rsid w:val="008A5304"/>
    <w:rsid w:val="008B17DB"/>
    <w:rsid w:val="008B223A"/>
    <w:rsid w:val="008E30E3"/>
    <w:rsid w:val="00904775"/>
    <w:rsid w:val="00906E15"/>
    <w:rsid w:val="00935943"/>
    <w:rsid w:val="00946390"/>
    <w:rsid w:val="009673B4"/>
    <w:rsid w:val="00982DB2"/>
    <w:rsid w:val="0099496A"/>
    <w:rsid w:val="009A613E"/>
    <w:rsid w:val="009B2103"/>
    <w:rsid w:val="009B4D25"/>
    <w:rsid w:val="009C63B8"/>
    <w:rsid w:val="009D0038"/>
    <w:rsid w:val="009D2C43"/>
    <w:rsid w:val="009E208E"/>
    <w:rsid w:val="009F565F"/>
    <w:rsid w:val="009F5FD2"/>
    <w:rsid w:val="00A0136C"/>
    <w:rsid w:val="00A1409E"/>
    <w:rsid w:val="00A21B86"/>
    <w:rsid w:val="00A276E6"/>
    <w:rsid w:val="00A410FA"/>
    <w:rsid w:val="00A41758"/>
    <w:rsid w:val="00A42FD3"/>
    <w:rsid w:val="00A43153"/>
    <w:rsid w:val="00A838B8"/>
    <w:rsid w:val="00A857D7"/>
    <w:rsid w:val="00A87AD7"/>
    <w:rsid w:val="00A95B6D"/>
    <w:rsid w:val="00AA2B63"/>
    <w:rsid w:val="00AA2C14"/>
    <w:rsid w:val="00AD047A"/>
    <w:rsid w:val="00AE7107"/>
    <w:rsid w:val="00B05088"/>
    <w:rsid w:val="00B348D6"/>
    <w:rsid w:val="00B3765C"/>
    <w:rsid w:val="00B51995"/>
    <w:rsid w:val="00B52B21"/>
    <w:rsid w:val="00B57773"/>
    <w:rsid w:val="00B63131"/>
    <w:rsid w:val="00B866CD"/>
    <w:rsid w:val="00B86CEA"/>
    <w:rsid w:val="00B873BA"/>
    <w:rsid w:val="00BA149B"/>
    <w:rsid w:val="00BB2824"/>
    <w:rsid w:val="00BB5C96"/>
    <w:rsid w:val="00BF1347"/>
    <w:rsid w:val="00BF5B33"/>
    <w:rsid w:val="00C00ABD"/>
    <w:rsid w:val="00C11369"/>
    <w:rsid w:val="00C21F54"/>
    <w:rsid w:val="00C250C6"/>
    <w:rsid w:val="00C270C9"/>
    <w:rsid w:val="00C421F7"/>
    <w:rsid w:val="00C4222E"/>
    <w:rsid w:val="00C47245"/>
    <w:rsid w:val="00C47AEF"/>
    <w:rsid w:val="00C657E9"/>
    <w:rsid w:val="00C70F1F"/>
    <w:rsid w:val="00C80BD6"/>
    <w:rsid w:val="00CA0D70"/>
    <w:rsid w:val="00CA13F4"/>
    <w:rsid w:val="00CB098A"/>
    <w:rsid w:val="00CD142F"/>
    <w:rsid w:val="00CD383D"/>
    <w:rsid w:val="00CE05EC"/>
    <w:rsid w:val="00CE6F78"/>
    <w:rsid w:val="00D135AE"/>
    <w:rsid w:val="00D13875"/>
    <w:rsid w:val="00D30A61"/>
    <w:rsid w:val="00D369F6"/>
    <w:rsid w:val="00D50CF2"/>
    <w:rsid w:val="00D620D8"/>
    <w:rsid w:val="00D66B2D"/>
    <w:rsid w:val="00D86C4A"/>
    <w:rsid w:val="00D86FC5"/>
    <w:rsid w:val="00D87A0C"/>
    <w:rsid w:val="00D905B1"/>
    <w:rsid w:val="00D94EEA"/>
    <w:rsid w:val="00D97889"/>
    <w:rsid w:val="00DD059B"/>
    <w:rsid w:val="00DD06D7"/>
    <w:rsid w:val="00DD1834"/>
    <w:rsid w:val="00DD3F8D"/>
    <w:rsid w:val="00DE0406"/>
    <w:rsid w:val="00DE5A51"/>
    <w:rsid w:val="00DF649A"/>
    <w:rsid w:val="00E06713"/>
    <w:rsid w:val="00E1556B"/>
    <w:rsid w:val="00E3036F"/>
    <w:rsid w:val="00E35373"/>
    <w:rsid w:val="00E556AC"/>
    <w:rsid w:val="00E675F0"/>
    <w:rsid w:val="00E837A4"/>
    <w:rsid w:val="00EA3B11"/>
    <w:rsid w:val="00EA6A3D"/>
    <w:rsid w:val="00EB1104"/>
    <w:rsid w:val="00EB7D12"/>
    <w:rsid w:val="00EF09E3"/>
    <w:rsid w:val="00F05349"/>
    <w:rsid w:val="00F0555A"/>
    <w:rsid w:val="00F417E4"/>
    <w:rsid w:val="00F41F12"/>
    <w:rsid w:val="00F5258D"/>
    <w:rsid w:val="00F5548D"/>
    <w:rsid w:val="00F676F5"/>
    <w:rsid w:val="00F85A44"/>
    <w:rsid w:val="00F94BBD"/>
    <w:rsid w:val="00FC0F2C"/>
    <w:rsid w:val="00FC1269"/>
    <w:rsid w:val="00FC1407"/>
    <w:rsid w:val="00FC37AC"/>
    <w:rsid w:val="00FD233D"/>
    <w:rsid w:val="00FE62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535F96"/>
  <w15:chartTrackingRefBased/>
  <w15:docId w15:val="{8AE34ED2-304E-4213-B1E5-4144C99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20D8"/>
    <w:pPr>
      <w:keepNext/>
      <w:numPr>
        <w:numId w:val="1"/>
      </w:numPr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620D8"/>
    <w:pPr>
      <w:keepNext/>
      <w:numPr>
        <w:ilvl w:val="1"/>
        <w:numId w:val="1"/>
      </w:numPr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20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D620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uiPriority w:val="99"/>
    <w:rsid w:val="00D620D8"/>
  </w:style>
  <w:style w:type="paragraph" w:styleId="Tekstpodstawowy">
    <w:name w:val="Body Text"/>
    <w:basedOn w:val="Normalny"/>
    <w:link w:val="TekstpodstawowyZnak"/>
    <w:rsid w:val="00D620D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D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20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A149B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BA14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1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A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6AA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021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F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1FD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FDB"/>
    <w:rPr>
      <w:rFonts w:ascii="Times New Roman" w:eastAsia="Times New Roman" w:hAnsi="Times New Roman"/>
      <w:b/>
      <w:bCs/>
      <w:lang w:eastAsia="ar-SA"/>
    </w:rPr>
  </w:style>
  <w:style w:type="character" w:customStyle="1" w:styleId="reference-text">
    <w:name w:val="reference-text"/>
    <w:rsid w:val="006E0A1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556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Zaczeniuk</dc:creator>
  <cp:keywords/>
  <cp:lastModifiedBy>Katarzyna Curyło</cp:lastModifiedBy>
  <cp:revision>4</cp:revision>
  <cp:lastPrinted>2017-03-23T12:51:00Z</cp:lastPrinted>
  <dcterms:created xsi:type="dcterms:W3CDTF">2020-04-17T17:37:00Z</dcterms:created>
  <dcterms:modified xsi:type="dcterms:W3CDTF">2020-04-17T17:52:00Z</dcterms:modified>
</cp:coreProperties>
</file>